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6EC4" w14:textId="33A1EFF6" w:rsidR="00106B90" w:rsidRDefault="00106B90" w:rsidP="00106B90">
      <w:pPr>
        <w:jc w:val="center"/>
      </w:pPr>
      <w:r>
        <w:rPr>
          <w:rFonts w:ascii="Browallia New" w:hAnsi="Browallia New" w:cs="Browallia New" w:hint="cs"/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0FD8FFFC" wp14:editId="45648AB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51305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1220" y="21231"/>
                <wp:lineTo x="21220" y="0"/>
                <wp:lineTo x="0" y="0"/>
              </wp:wrapPolygon>
            </wp:wrapTight>
            <wp:docPr id="29" name="Imagen 29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o-idep-Color-sin-logo-UC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0E3E786" wp14:editId="2235DB9E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389707" cy="1175448"/>
            <wp:effectExtent l="0" t="0" r="1270" b="5715"/>
            <wp:wrapNone/>
            <wp:docPr id="30" name="Imagen 30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DE-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707" cy="1175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A10ED" w14:textId="77777777" w:rsidR="00106B90" w:rsidRDefault="00106B90" w:rsidP="00106B90">
      <w:pPr>
        <w:pStyle w:val="Ttulo1"/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owallia New" w:hAnsi="Browallia New" w:cs="Browallia New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Pr="001309F8">
        <w:rPr>
          <w:rFonts w:ascii="Browallia New" w:hAnsi="Browallia New" w:cs="Browallia New" w:hint="cs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ACTIVIDADES FORMATIVAS</w:t>
      </w:r>
    </w:p>
    <w:p w14:paraId="4557FEA8" w14:textId="4E1C4236" w:rsidR="00106B90" w:rsidRPr="001309F8" w:rsidRDefault="00106B90" w:rsidP="00106B90">
      <w:pPr>
        <w:pStyle w:val="Ttulo1"/>
        <w:jc w:val="center"/>
        <w:rPr>
          <w:rFonts w:asciiTheme="minorHAnsi" w:hAnsiTheme="minorHAnsi" w:cstheme="minorHAnsi"/>
          <w:b/>
          <w:bCs/>
          <w:szCs w:val="28"/>
        </w:rPr>
      </w:pPr>
      <w:r>
        <w:rPr>
          <w:rFonts w:ascii="Browallia New" w:hAnsi="Browallia New" w:cs="Browallia New"/>
          <w:b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  <w:r w:rsidRPr="001309F8">
        <w:rPr>
          <w:rFonts w:asciiTheme="minorHAnsi" w:hAnsiTheme="minorHAnsi" w:cstheme="minorHAnsi"/>
          <w:b/>
          <w:bCs/>
          <w:szCs w:val="28"/>
        </w:rPr>
        <w:t>Curso 20</w:t>
      </w:r>
      <w:r w:rsidR="00BB2166">
        <w:rPr>
          <w:rFonts w:asciiTheme="minorHAnsi" w:hAnsiTheme="minorHAnsi" w:cstheme="minorHAnsi"/>
          <w:b/>
          <w:bCs/>
          <w:szCs w:val="28"/>
        </w:rPr>
        <w:t>20</w:t>
      </w:r>
      <w:r w:rsidRPr="001309F8">
        <w:rPr>
          <w:rFonts w:asciiTheme="minorHAnsi" w:hAnsiTheme="minorHAnsi" w:cstheme="minorHAnsi"/>
          <w:b/>
          <w:bCs/>
          <w:szCs w:val="28"/>
        </w:rPr>
        <w:t>-202</w:t>
      </w:r>
      <w:r w:rsidR="00BB2166">
        <w:rPr>
          <w:rFonts w:asciiTheme="minorHAnsi" w:hAnsiTheme="minorHAnsi" w:cstheme="minorHAnsi"/>
          <w:b/>
          <w:bCs/>
          <w:szCs w:val="28"/>
        </w:rPr>
        <w:t>1</w:t>
      </w:r>
    </w:p>
    <w:tbl>
      <w:tblPr>
        <w:tblStyle w:val="Tablaweb3"/>
        <w:tblpPr w:leftFromText="141" w:rightFromText="141" w:vertAnchor="page" w:horzAnchor="margin" w:tblpY="3301"/>
        <w:tblW w:w="5000" w:type="pct"/>
        <w:tblBorders>
          <w:top w:val="outset" w:sz="24" w:space="0" w:color="F9B03C"/>
          <w:left w:val="outset" w:sz="24" w:space="0" w:color="F9B03C"/>
          <w:bottom w:val="outset" w:sz="24" w:space="0" w:color="F9B03C"/>
          <w:right w:val="outset" w:sz="24" w:space="0" w:color="F9B03C"/>
          <w:insideH w:val="single" w:sz="24" w:space="0" w:color="C1292E"/>
          <w:insideV w:val="single" w:sz="24" w:space="0" w:color="C1292E"/>
        </w:tblBorders>
        <w:tblLook w:val="04A0" w:firstRow="1" w:lastRow="0" w:firstColumn="1" w:lastColumn="0" w:noHBand="0" w:noVBand="1"/>
      </w:tblPr>
      <w:tblGrid>
        <w:gridCol w:w="2069"/>
        <w:gridCol w:w="7283"/>
      </w:tblGrid>
      <w:tr w:rsidR="00F62048" w14:paraId="107FF158" w14:textId="77777777" w:rsidTr="00FD7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9" w:type="pct"/>
            <w:shd w:val="clear" w:color="auto" w:fill="01A9A8"/>
            <w:vAlign w:val="center"/>
          </w:tcPr>
          <w:p w14:paraId="5BD15376" w14:textId="25AF4B6D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Tipo</w:t>
            </w:r>
          </w:p>
        </w:tc>
        <w:tc>
          <w:tcPr>
            <w:tcW w:w="3857" w:type="pct"/>
            <w:vAlign w:val="center"/>
          </w:tcPr>
          <w:p w14:paraId="087BCD4E" w14:textId="42FD11B5" w:rsidR="00F62048" w:rsidRPr="00540541" w:rsidRDefault="00A240C6" w:rsidP="00F62048">
            <w:pPr>
              <w:rPr>
                <w:b/>
                <w:bCs/>
              </w:rPr>
            </w:pPr>
            <w:r>
              <w:rPr>
                <w:b/>
                <w:bCs/>
              </w:rPr>
              <w:t>Seminario práctico presencial</w:t>
            </w:r>
          </w:p>
        </w:tc>
      </w:tr>
      <w:tr w:rsidR="00F62048" w14:paraId="544CE338" w14:textId="77777777" w:rsidTr="00FD7D41">
        <w:tc>
          <w:tcPr>
            <w:tcW w:w="1079" w:type="pct"/>
            <w:shd w:val="clear" w:color="auto" w:fill="01A9A8"/>
            <w:vAlign w:val="center"/>
          </w:tcPr>
          <w:p w14:paraId="175A85CD" w14:textId="1FE13D5E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Descripción</w:t>
            </w:r>
          </w:p>
        </w:tc>
        <w:tc>
          <w:tcPr>
            <w:tcW w:w="3857" w:type="pct"/>
            <w:vAlign w:val="center"/>
          </w:tcPr>
          <w:p w14:paraId="06CBD23B" w14:textId="273119CC" w:rsidR="00F62048" w:rsidRDefault="00A240C6" w:rsidP="00CC3D2E">
            <w:r>
              <w:t>Se impartieron prácticas presenciales a cargo del</w:t>
            </w:r>
            <w:r w:rsidRPr="00C27C65">
              <w:rPr>
                <w:b/>
                <w:bCs/>
              </w:rPr>
              <w:t xml:space="preserve"> </w:t>
            </w:r>
            <w:r w:rsidRPr="00C27C65">
              <w:rPr>
                <w:b/>
                <w:bCs/>
              </w:rPr>
              <w:t xml:space="preserve">D. Fernando Requena </w:t>
            </w:r>
            <w:proofErr w:type="spellStart"/>
            <w:r w:rsidRPr="00C27C65">
              <w:rPr>
                <w:b/>
                <w:bCs/>
              </w:rPr>
              <w:t>Dom</w:t>
            </w:r>
            <w:r>
              <w:rPr>
                <w:b/>
                <w:bCs/>
              </w:rPr>
              <w:t>e</w:t>
            </w:r>
            <w:r w:rsidRPr="00C27C65">
              <w:rPr>
                <w:b/>
                <w:bCs/>
              </w:rPr>
              <w:t>nech</w:t>
            </w:r>
            <w:proofErr w:type="spellEnd"/>
            <w:r w:rsidR="000F216B">
              <w:t xml:space="preserve">, </w:t>
            </w:r>
            <w:r>
              <w:t>veterinario especialista en Medicina Equina, máster en Reproducción Equina y Dr. en Veterinaria por la Universidad de Córdoba. El ponente gestiona la reproducción en importantes centros equinos y cuenta con una amplia experiencia profesional e investigadora.</w:t>
            </w:r>
          </w:p>
        </w:tc>
      </w:tr>
      <w:tr w:rsidR="00F62048" w14:paraId="38588F79" w14:textId="77777777" w:rsidTr="00FD7D41">
        <w:tc>
          <w:tcPr>
            <w:tcW w:w="1079" w:type="pct"/>
            <w:shd w:val="clear" w:color="auto" w:fill="01A9A8"/>
            <w:vAlign w:val="center"/>
          </w:tcPr>
          <w:p w14:paraId="24B5C79E" w14:textId="77777777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Temática</w:t>
            </w:r>
          </w:p>
        </w:tc>
        <w:tc>
          <w:tcPr>
            <w:tcW w:w="3857" w:type="pct"/>
            <w:vAlign w:val="center"/>
          </w:tcPr>
          <w:p w14:paraId="32D7BC56" w14:textId="10015869" w:rsidR="0053173B" w:rsidRPr="0053173B" w:rsidRDefault="00A240C6" w:rsidP="00A240C6">
            <w:pPr>
              <w:rPr>
                <w:b/>
                <w:bCs/>
              </w:rPr>
            </w:pPr>
            <w:proofErr w:type="spellStart"/>
            <w:r w:rsidRPr="00A240C6">
              <w:rPr>
                <w:b/>
                <w:bCs/>
              </w:rPr>
              <w:t>Placentitis</w:t>
            </w:r>
            <w:proofErr w:type="spellEnd"/>
            <w:r w:rsidRPr="00A240C6">
              <w:rPr>
                <w:b/>
                <w:bCs/>
              </w:rPr>
              <w:t xml:space="preserve"> y su repercusión en el potro</w:t>
            </w:r>
            <w:r w:rsidR="0053173B" w:rsidRPr="0053173B">
              <w:rPr>
                <w:b/>
                <w:bCs/>
              </w:rPr>
              <w:t>.</w:t>
            </w:r>
          </w:p>
          <w:p w14:paraId="5FFE42E1" w14:textId="01C645E8" w:rsidR="00F62048" w:rsidRPr="00EA339C" w:rsidRDefault="00EA339C" w:rsidP="00466272">
            <w:pPr>
              <w:rPr>
                <w:rFonts w:cs="Times New Roman"/>
              </w:rPr>
            </w:pPr>
            <w:r>
              <w:t>Se imparti</w:t>
            </w:r>
            <w:r w:rsidR="0053173B">
              <w:t>ó una</w:t>
            </w:r>
            <w:r>
              <w:t xml:space="preserve"> sesi</w:t>
            </w:r>
            <w:r w:rsidR="0053173B">
              <w:t>ón</w:t>
            </w:r>
            <w:r>
              <w:t xml:space="preserve"> </w:t>
            </w:r>
            <w:r w:rsidR="00A240C6">
              <w:t>práctica presencial "</w:t>
            </w:r>
            <w:proofErr w:type="spellStart"/>
            <w:r w:rsidR="00A240C6">
              <w:t>hands-on</w:t>
            </w:r>
            <w:proofErr w:type="spellEnd"/>
            <w:r w:rsidR="00A240C6">
              <w:t xml:space="preserve">" sobre yeguas de prácticas, como parte de la formación correspondiente a </w:t>
            </w:r>
            <w:r w:rsidR="00A240C6">
              <w:t xml:space="preserve">la asignatura </w:t>
            </w:r>
            <w:r w:rsidR="00A240C6">
              <w:rPr>
                <w:i/>
                <w:iCs/>
              </w:rPr>
              <w:t>Reproducción y Genómica del caballo atleta</w:t>
            </w:r>
            <w:r w:rsidR="00A240C6" w:rsidRPr="00EA339C">
              <w:rPr>
                <w:i/>
                <w:iCs/>
              </w:rPr>
              <w:t xml:space="preserve"> (596010)</w:t>
            </w:r>
            <w:r w:rsidR="00A240C6">
              <w:rPr>
                <w:i/>
                <w:iCs/>
              </w:rPr>
              <w:t>.</w:t>
            </w:r>
            <w:r w:rsidR="00A240C6">
              <w:rPr>
                <w:i/>
                <w:iCs/>
              </w:rPr>
              <w:t xml:space="preserve"> </w:t>
            </w:r>
            <w:r w:rsidR="00A240C6" w:rsidRPr="00A240C6">
              <w:t xml:space="preserve">En esta actividad, los alumnos pudieron actualizar sus conocimientos </w:t>
            </w:r>
            <w:r w:rsidR="00A240C6">
              <w:t xml:space="preserve">sobre </w:t>
            </w:r>
            <w:proofErr w:type="spellStart"/>
            <w:r w:rsidR="00A240C6">
              <w:t>placentitis</w:t>
            </w:r>
            <w:proofErr w:type="spellEnd"/>
            <w:r w:rsidR="00A240C6">
              <w:t xml:space="preserve"> equina y realizar ecografía </w:t>
            </w:r>
            <w:proofErr w:type="spellStart"/>
            <w:r w:rsidR="00A240C6">
              <w:t>transrectal</w:t>
            </w:r>
            <w:proofErr w:type="spellEnd"/>
            <w:r w:rsidR="00A240C6">
              <w:t xml:space="preserve"> para evaluar l</w:t>
            </w:r>
            <w:r>
              <w:t>a</w:t>
            </w:r>
            <w:r w:rsidR="00A240C6">
              <w:t xml:space="preserve"> placenta a término de la gestación.</w:t>
            </w:r>
            <w:r>
              <w:t xml:space="preserve"> </w:t>
            </w:r>
            <w:r w:rsidR="00A240C6">
              <w:t xml:space="preserve">Durante toda la sesión </w:t>
            </w:r>
            <w:r w:rsidR="00466272">
              <w:t xml:space="preserve">se </w:t>
            </w:r>
            <w:r w:rsidR="00A240C6">
              <w:t>permitió que los alumnos preguntaran e intercambiaran impresiones con el ponente</w:t>
            </w:r>
            <w:r w:rsidR="00466272">
              <w:t>.</w:t>
            </w:r>
          </w:p>
        </w:tc>
      </w:tr>
      <w:tr w:rsidR="00F62048" w14:paraId="436FE009" w14:textId="77777777" w:rsidTr="00FD7D41">
        <w:tc>
          <w:tcPr>
            <w:tcW w:w="1079" w:type="pct"/>
            <w:shd w:val="clear" w:color="auto" w:fill="01A9A8"/>
            <w:vAlign w:val="center"/>
          </w:tcPr>
          <w:p w14:paraId="3884F7B7" w14:textId="77777777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BD75C7"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Fecha</w:t>
            </w:r>
          </w:p>
        </w:tc>
        <w:tc>
          <w:tcPr>
            <w:tcW w:w="3857" w:type="pct"/>
            <w:vAlign w:val="center"/>
          </w:tcPr>
          <w:p w14:paraId="601FEA64" w14:textId="6A924097" w:rsidR="00F62048" w:rsidRDefault="00A240C6" w:rsidP="00466272">
            <w:r w:rsidRPr="00A240C6">
              <w:rPr>
                <w:b/>
                <w:bCs/>
              </w:rPr>
              <w:t>3 de febrero</w:t>
            </w:r>
            <w:r>
              <w:t xml:space="preserve"> (16:00-19:00 h)</w:t>
            </w:r>
          </w:p>
        </w:tc>
      </w:tr>
      <w:tr w:rsidR="00F62048" w14:paraId="11FBF1BC" w14:textId="77777777" w:rsidTr="00FD7D41">
        <w:tc>
          <w:tcPr>
            <w:tcW w:w="1079" w:type="pct"/>
            <w:shd w:val="clear" w:color="auto" w:fill="01A9A8"/>
            <w:vAlign w:val="center"/>
          </w:tcPr>
          <w:p w14:paraId="35F28DB7" w14:textId="195D383E" w:rsidR="00F62048" w:rsidRPr="00BD75C7" w:rsidRDefault="00F62048" w:rsidP="00F62048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4"/>
              </w:rPr>
              <w:t>Financiación</w:t>
            </w:r>
          </w:p>
        </w:tc>
        <w:tc>
          <w:tcPr>
            <w:tcW w:w="3857" w:type="pct"/>
            <w:vAlign w:val="center"/>
          </w:tcPr>
          <w:p w14:paraId="35337428" w14:textId="48FE8BF0" w:rsidR="00F62048" w:rsidRDefault="0027400E" w:rsidP="00750D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II Programa Propio </w:t>
            </w:r>
            <w:r w:rsidR="0032040D">
              <w:rPr>
                <w:b/>
                <w:bCs/>
              </w:rPr>
              <w:t>Vicerrectorado de Postgrado, 2021</w:t>
            </w:r>
            <w:r w:rsidR="00750D01">
              <w:rPr>
                <w:b/>
                <w:bCs/>
              </w:rPr>
              <w:t>.</w:t>
            </w:r>
          </w:p>
        </w:tc>
      </w:tr>
      <w:tr w:rsidR="00106B90" w14:paraId="78D219FD" w14:textId="77777777" w:rsidTr="00786F67">
        <w:tc>
          <w:tcPr>
            <w:tcW w:w="4957" w:type="pct"/>
            <w:gridSpan w:val="2"/>
            <w:shd w:val="clear" w:color="auto" w:fill="01A9A8"/>
          </w:tcPr>
          <w:p w14:paraId="09756C8D" w14:textId="07F4D103" w:rsidR="00106B90" w:rsidRDefault="00A240C6" w:rsidP="00F31F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032480" wp14:editId="6C097202">
                  <wp:extent cx="5410200" cy="3314700"/>
                  <wp:effectExtent l="0" t="0" r="0" b="0"/>
                  <wp:docPr id="2" name="Imagen 2" descr="Imagen que contiene persona, hombre, interior, para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magen que contiene persona, hombre, interior, parado&#10;&#10;Descripción generada automáticament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0" cy="331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3BE4AA" w14:textId="2601E960" w:rsidR="00106B90" w:rsidRDefault="00106B90" w:rsidP="00084CB6"/>
    <w:sectPr w:rsidR="00106B90" w:rsidSect="00DF3153">
      <w:pgSz w:w="11906" w:h="16838" w:code="9"/>
      <w:pgMar w:top="1247" w:right="1247" w:bottom="124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EE574" w14:textId="77777777" w:rsidR="00694CFA" w:rsidRDefault="00694CFA" w:rsidP="00650219">
      <w:r>
        <w:separator/>
      </w:r>
    </w:p>
  </w:endnote>
  <w:endnote w:type="continuationSeparator" w:id="0">
    <w:p w14:paraId="3FD99B2B" w14:textId="77777777" w:rsidR="00694CFA" w:rsidRDefault="00694CFA" w:rsidP="006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Browallia New">
    <w:altName w:val="Browallia New"/>
    <w:panose1 w:val="020B06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018CD" w14:textId="77777777" w:rsidR="00694CFA" w:rsidRDefault="00694CFA" w:rsidP="00650219">
      <w:r>
        <w:separator/>
      </w:r>
    </w:p>
  </w:footnote>
  <w:footnote w:type="continuationSeparator" w:id="0">
    <w:p w14:paraId="4A2CCCBA" w14:textId="77777777" w:rsidR="00694CFA" w:rsidRDefault="00694CFA" w:rsidP="00650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D8004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8032D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8CB02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D6D07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8E532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CB8A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BA0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44CA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5026A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F451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5869D5"/>
    <w:multiLevelType w:val="hybridMultilevel"/>
    <w:tmpl w:val="B5BCA1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A636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5213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7F86DA5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6"/>
  </w:num>
  <w:num w:numId="24">
    <w:abstractNumId w:val="16"/>
  </w:num>
  <w:num w:numId="25">
    <w:abstractNumId w:val="18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removePersonalInformation/>
  <w:removeDateAndTime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EC3"/>
    <w:rsid w:val="000067CB"/>
    <w:rsid w:val="000300E2"/>
    <w:rsid w:val="00036761"/>
    <w:rsid w:val="00084CB6"/>
    <w:rsid w:val="00096D7E"/>
    <w:rsid w:val="000A107C"/>
    <w:rsid w:val="000D2B7B"/>
    <w:rsid w:val="000F216B"/>
    <w:rsid w:val="00106B90"/>
    <w:rsid w:val="00114055"/>
    <w:rsid w:val="001228CF"/>
    <w:rsid w:val="001309F8"/>
    <w:rsid w:val="00141F11"/>
    <w:rsid w:val="00142076"/>
    <w:rsid w:val="00165A5D"/>
    <w:rsid w:val="001705C7"/>
    <w:rsid w:val="00170E3E"/>
    <w:rsid w:val="001908F2"/>
    <w:rsid w:val="001A1B68"/>
    <w:rsid w:val="001A63A9"/>
    <w:rsid w:val="001B6FB4"/>
    <w:rsid w:val="001D1DB7"/>
    <w:rsid w:val="001E47B3"/>
    <w:rsid w:val="001E6904"/>
    <w:rsid w:val="002144AC"/>
    <w:rsid w:val="00221EC0"/>
    <w:rsid w:val="0022313C"/>
    <w:rsid w:val="002246DE"/>
    <w:rsid w:val="00233B43"/>
    <w:rsid w:val="00235832"/>
    <w:rsid w:val="00253F31"/>
    <w:rsid w:val="00266E50"/>
    <w:rsid w:val="0027400E"/>
    <w:rsid w:val="0028533C"/>
    <w:rsid w:val="00295A4E"/>
    <w:rsid w:val="002A4210"/>
    <w:rsid w:val="002B1B3C"/>
    <w:rsid w:val="002D6C45"/>
    <w:rsid w:val="003043C6"/>
    <w:rsid w:val="00320368"/>
    <w:rsid w:val="0032040D"/>
    <w:rsid w:val="00356CC4"/>
    <w:rsid w:val="003606F5"/>
    <w:rsid w:val="00372FF4"/>
    <w:rsid w:val="003A759D"/>
    <w:rsid w:val="003D6EC5"/>
    <w:rsid w:val="003E0D2E"/>
    <w:rsid w:val="004014F7"/>
    <w:rsid w:val="00405555"/>
    <w:rsid w:val="004323AE"/>
    <w:rsid w:val="0043518E"/>
    <w:rsid w:val="00446157"/>
    <w:rsid w:val="00463313"/>
    <w:rsid w:val="00466272"/>
    <w:rsid w:val="00475150"/>
    <w:rsid w:val="00490D7D"/>
    <w:rsid w:val="004940CB"/>
    <w:rsid w:val="004B27A1"/>
    <w:rsid w:val="004B5F3E"/>
    <w:rsid w:val="004D65DB"/>
    <w:rsid w:val="004E108E"/>
    <w:rsid w:val="004E68F2"/>
    <w:rsid w:val="004E76E4"/>
    <w:rsid w:val="004F6E38"/>
    <w:rsid w:val="0051444F"/>
    <w:rsid w:val="00515CF3"/>
    <w:rsid w:val="00517D9A"/>
    <w:rsid w:val="0053173B"/>
    <w:rsid w:val="00533FFA"/>
    <w:rsid w:val="00540541"/>
    <w:rsid w:val="00541FE0"/>
    <w:rsid w:val="005A321D"/>
    <w:rsid w:val="005A7696"/>
    <w:rsid w:val="005D7187"/>
    <w:rsid w:val="005D7283"/>
    <w:rsid w:val="005E27F9"/>
    <w:rsid w:val="005E4046"/>
    <w:rsid w:val="00601B99"/>
    <w:rsid w:val="00630EFF"/>
    <w:rsid w:val="00635545"/>
    <w:rsid w:val="006375A1"/>
    <w:rsid w:val="00645252"/>
    <w:rsid w:val="00650219"/>
    <w:rsid w:val="006611FA"/>
    <w:rsid w:val="0068098E"/>
    <w:rsid w:val="006830E5"/>
    <w:rsid w:val="00694CFA"/>
    <w:rsid w:val="006B1265"/>
    <w:rsid w:val="006C50F4"/>
    <w:rsid w:val="006D3D74"/>
    <w:rsid w:val="006D400F"/>
    <w:rsid w:val="00721D9C"/>
    <w:rsid w:val="00737E57"/>
    <w:rsid w:val="00743F18"/>
    <w:rsid w:val="00747AEB"/>
    <w:rsid w:val="00750D01"/>
    <w:rsid w:val="00771A7D"/>
    <w:rsid w:val="007963B3"/>
    <w:rsid w:val="007D4B58"/>
    <w:rsid w:val="007E1B96"/>
    <w:rsid w:val="00802758"/>
    <w:rsid w:val="00802ECC"/>
    <w:rsid w:val="00804386"/>
    <w:rsid w:val="0083569A"/>
    <w:rsid w:val="00885817"/>
    <w:rsid w:val="00891A62"/>
    <w:rsid w:val="00893EC3"/>
    <w:rsid w:val="008C340E"/>
    <w:rsid w:val="008C3D99"/>
    <w:rsid w:val="008E7446"/>
    <w:rsid w:val="008F618E"/>
    <w:rsid w:val="00922237"/>
    <w:rsid w:val="00936441"/>
    <w:rsid w:val="00951665"/>
    <w:rsid w:val="0095628B"/>
    <w:rsid w:val="009573F0"/>
    <w:rsid w:val="009632E7"/>
    <w:rsid w:val="00966ACC"/>
    <w:rsid w:val="009702FA"/>
    <w:rsid w:val="00977936"/>
    <w:rsid w:val="009871BE"/>
    <w:rsid w:val="009A1BBD"/>
    <w:rsid w:val="009C63DF"/>
    <w:rsid w:val="009E3834"/>
    <w:rsid w:val="009F7476"/>
    <w:rsid w:val="00A07E32"/>
    <w:rsid w:val="00A240C6"/>
    <w:rsid w:val="00A3389F"/>
    <w:rsid w:val="00A35A81"/>
    <w:rsid w:val="00A4555B"/>
    <w:rsid w:val="00A54C51"/>
    <w:rsid w:val="00A822AE"/>
    <w:rsid w:val="00A85654"/>
    <w:rsid w:val="00A9089C"/>
    <w:rsid w:val="00A9204E"/>
    <w:rsid w:val="00AA311F"/>
    <w:rsid w:val="00AB0023"/>
    <w:rsid w:val="00AB478C"/>
    <w:rsid w:val="00AC10B9"/>
    <w:rsid w:val="00AC6AB1"/>
    <w:rsid w:val="00AD098C"/>
    <w:rsid w:val="00AE322A"/>
    <w:rsid w:val="00AF4C3A"/>
    <w:rsid w:val="00AF52A4"/>
    <w:rsid w:val="00B006EC"/>
    <w:rsid w:val="00B11BE0"/>
    <w:rsid w:val="00B21F7A"/>
    <w:rsid w:val="00B312FD"/>
    <w:rsid w:val="00B4385C"/>
    <w:rsid w:val="00B441E3"/>
    <w:rsid w:val="00B500EC"/>
    <w:rsid w:val="00B80B9F"/>
    <w:rsid w:val="00B84532"/>
    <w:rsid w:val="00BA00E8"/>
    <w:rsid w:val="00BB2166"/>
    <w:rsid w:val="00BD387A"/>
    <w:rsid w:val="00BD4D54"/>
    <w:rsid w:val="00BD75C7"/>
    <w:rsid w:val="00BE6358"/>
    <w:rsid w:val="00C3408E"/>
    <w:rsid w:val="00C404BA"/>
    <w:rsid w:val="00C60BD1"/>
    <w:rsid w:val="00C653F6"/>
    <w:rsid w:val="00C84C7E"/>
    <w:rsid w:val="00C965DE"/>
    <w:rsid w:val="00C97C16"/>
    <w:rsid w:val="00CA1222"/>
    <w:rsid w:val="00CA348F"/>
    <w:rsid w:val="00CB0FAD"/>
    <w:rsid w:val="00CB441B"/>
    <w:rsid w:val="00CC16E3"/>
    <w:rsid w:val="00CC3D2E"/>
    <w:rsid w:val="00CF1259"/>
    <w:rsid w:val="00D04368"/>
    <w:rsid w:val="00D06EF5"/>
    <w:rsid w:val="00D23C31"/>
    <w:rsid w:val="00D919FB"/>
    <w:rsid w:val="00D9543F"/>
    <w:rsid w:val="00DA4225"/>
    <w:rsid w:val="00DF3153"/>
    <w:rsid w:val="00DF3E91"/>
    <w:rsid w:val="00E2273A"/>
    <w:rsid w:val="00E425F7"/>
    <w:rsid w:val="00E47131"/>
    <w:rsid w:val="00E51312"/>
    <w:rsid w:val="00E52B17"/>
    <w:rsid w:val="00EA339C"/>
    <w:rsid w:val="00EC7E16"/>
    <w:rsid w:val="00ED79E6"/>
    <w:rsid w:val="00F165D3"/>
    <w:rsid w:val="00F31F93"/>
    <w:rsid w:val="00F411BD"/>
    <w:rsid w:val="00F61C66"/>
    <w:rsid w:val="00F62048"/>
    <w:rsid w:val="00F6384D"/>
    <w:rsid w:val="00F80E0A"/>
    <w:rsid w:val="00FB567C"/>
    <w:rsid w:val="00FC62BE"/>
    <w:rsid w:val="00FD4DD9"/>
    <w:rsid w:val="00F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364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210"/>
    <w:pPr>
      <w:jc w:val="both"/>
    </w:pPr>
    <w:rPr>
      <w:rFonts w:ascii="Times New Roman" w:hAnsi="Times New Roman" w:cs="Calibri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5021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021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021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021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5021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5021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5021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5021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5021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021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5021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5021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sid w:val="0065021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5021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5021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5021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65021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5021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502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5021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650219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650219"/>
    <w:rPr>
      <w:rFonts w:ascii="Calibri" w:hAnsi="Calibri" w:cs="Calibri"/>
      <w:i/>
      <w:iCs/>
    </w:rPr>
  </w:style>
  <w:style w:type="character" w:styleId="nfasisintenso">
    <w:name w:val="Intense Emphasis"/>
    <w:basedOn w:val="Fuentedeprrafopredeter"/>
    <w:uiPriority w:val="21"/>
    <w:qFormat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sid w:val="00650219"/>
    <w:rPr>
      <w:rFonts w:ascii="Calibri" w:hAnsi="Calibri" w:cs="Calibri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6502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50219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5021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sid w:val="00650219"/>
    <w:rPr>
      <w:rFonts w:ascii="Calibri" w:hAnsi="Calibri" w:cs="Calibri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5021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sid w:val="00650219"/>
    <w:rPr>
      <w:rFonts w:ascii="Calibri" w:hAnsi="Calibri" w:cs="Calibri"/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50219"/>
    <w:rPr>
      <w:rFonts w:ascii="Calibri" w:hAnsi="Calibri" w:cs="Calibri"/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650219"/>
    <w:rPr>
      <w:rFonts w:ascii="Calibri" w:hAnsi="Calibri" w:cs="Calibri"/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50219"/>
    <w:pPr>
      <w:spacing w:after="200"/>
    </w:pPr>
    <w:rPr>
      <w:i/>
      <w:iCs/>
      <w:color w:val="44546A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219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219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5021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021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0219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50219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50219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19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1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19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19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0219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0219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0219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0219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650219"/>
    <w:rPr>
      <w:rFonts w:ascii="Calibri Light" w:eastAsiaTheme="majorEastAsia" w:hAnsi="Calibri Light" w:cs="Calibri Light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0219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0219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0219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0219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50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50219"/>
    <w:rPr>
      <w:rFonts w:ascii="Consolas" w:hAnsi="Consolas" w:cs="Calibri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50219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50219"/>
    <w:rPr>
      <w:rFonts w:ascii="Consolas" w:hAnsi="Consolas" w:cs="Calibri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50219"/>
    <w:rPr>
      <w:rFonts w:ascii="Calibri" w:hAnsi="Calibri" w:cs="Calibri"/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50219"/>
  </w:style>
  <w:style w:type="character" w:customStyle="1" w:styleId="EncabezadoCar">
    <w:name w:val="Encabezado Car"/>
    <w:basedOn w:val="Fuentedeprrafopredeter"/>
    <w:link w:val="Encabezado"/>
    <w:uiPriority w:val="99"/>
    <w:rsid w:val="00650219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50219"/>
  </w:style>
  <w:style w:type="character" w:customStyle="1" w:styleId="PiedepginaCar">
    <w:name w:val="Pie de página Car"/>
    <w:basedOn w:val="Fuentedeprrafopredeter"/>
    <w:link w:val="Piedepgina"/>
    <w:uiPriority w:val="99"/>
    <w:rsid w:val="00650219"/>
    <w:rPr>
      <w:rFonts w:ascii="Calibri" w:hAnsi="Calibri" w:cs="Calibri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50219"/>
    <w:pPr>
      <w:spacing w:after="120"/>
      <w:ind w:left="1757"/>
    </w:pPr>
  </w:style>
  <w:style w:type="character" w:styleId="Mencionar">
    <w:name w:val="Mention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650219"/>
    <w:pPr>
      <w:numPr>
        <w:numId w:val="24"/>
      </w:numPr>
    </w:pPr>
  </w:style>
  <w:style w:type="numbering" w:styleId="1ai">
    <w:name w:val="Outline List 1"/>
    <w:basedOn w:val="Sinlista"/>
    <w:uiPriority w:val="99"/>
    <w:semiHidden/>
    <w:unhideWhenUsed/>
    <w:rsid w:val="00650219"/>
    <w:pPr>
      <w:numPr>
        <w:numId w:val="25"/>
      </w:numPr>
    </w:pPr>
  </w:style>
  <w:style w:type="character" w:styleId="VariableHTML">
    <w:name w:val="HTML Variabl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5021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50219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650219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5021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5021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5021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5021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5021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5021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5021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50219"/>
    <w:pPr>
      <w:spacing w:after="100"/>
      <w:ind w:left="15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50219"/>
    <w:pPr>
      <w:outlineLvl w:val="9"/>
    </w:pPr>
    <w:rPr>
      <w:color w:val="2E74B5" w:themeColor="accent1" w:themeShade="BF"/>
    </w:rPr>
  </w:style>
  <w:style w:type="table" w:styleId="Tablaprofesional">
    <w:name w:val="Table Professional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650219"/>
  </w:style>
  <w:style w:type="character" w:styleId="Hashtag">
    <w:name w:val="Hashtag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50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5021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6502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65021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5021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5021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5021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50219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502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65021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5021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5021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5021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50219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unhideWhenUsed/>
    <w:qFormat/>
    <w:rsid w:val="00650219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50219"/>
    <w:pPr>
      <w:numPr>
        <w:numId w:val="1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50219"/>
    <w:pPr>
      <w:numPr>
        <w:numId w:val="1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50219"/>
    <w:pPr>
      <w:numPr>
        <w:numId w:val="1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50219"/>
    <w:pPr>
      <w:numPr>
        <w:numId w:val="1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50219"/>
    <w:pPr>
      <w:numPr>
        <w:numId w:val="1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650219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50219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50219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50219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50219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502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650219"/>
  </w:style>
  <w:style w:type="character" w:styleId="Refdenotaalfinal">
    <w:name w:val="end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650219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650219"/>
    <w:pPr>
      <w:spacing w:before="120"/>
    </w:pPr>
    <w:rPr>
      <w:rFonts w:ascii="Calibri Light" w:eastAsiaTheme="majorEastAsia" w:hAnsi="Calibri Light" w:cs="Calibri Light"/>
      <w:b/>
      <w:bCs/>
      <w:szCs w:val="24"/>
    </w:rPr>
  </w:style>
  <w:style w:type="table" w:styleId="Listavistosa">
    <w:name w:val="Colorful List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6502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502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502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Direccinsobre">
    <w:name w:val="envelope address"/>
    <w:basedOn w:val="Normal"/>
    <w:uiPriority w:val="99"/>
    <w:semiHidden/>
    <w:unhideWhenUsed/>
    <w:rsid w:val="0065021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Cs w:val="24"/>
    </w:rPr>
  </w:style>
  <w:style w:type="numbering" w:styleId="ArtculoSeccin">
    <w:name w:val="Outline List 3"/>
    <w:basedOn w:val="Sinlista"/>
    <w:uiPriority w:val="99"/>
    <w:semiHidden/>
    <w:unhideWhenUsed/>
    <w:rsid w:val="00650219"/>
    <w:pPr>
      <w:numPr>
        <w:numId w:val="26"/>
      </w:numPr>
    </w:pPr>
  </w:style>
  <w:style w:type="table" w:styleId="Tablanormal1">
    <w:name w:val="Plain Table 1"/>
    <w:basedOn w:val="Tablanormal"/>
    <w:uiPriority w:val="41"/>
    <w:rsid w:val="006502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502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502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502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502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650219"/>
    <w:rPr>
      <w:rFonts w:ascii="Calibri" w:hAnsi="Calibri" w:cs="Calibri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50219"/>
  </w:style>
  <w:style w:type="character" w:customStyle="1" w:styleId="FechaCar">
    <w:name w:val="Fecha Car"/>
    <w:basedOn w:val="Fuentedeprrafopredeter"/>
    <w:link w:val="Fecha"/>
    <w:uiPriority w:val="99"/>
    <w:semiHidden/>
    <w:rsid w:val="0065021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50219"/>
    <w:rPr>
      <w:rFonts w:cs="Times New Roman"/>
      <w:szCs w:val="24"/>
    </w:rPr>
  </w:style>
  <w:style w:type="character" w:styleId="Hipervnculointeligente">
    <w:name w:val="Smart Hyperlink"/>
    <w:basedOn w:val="Fuentedeprrafopredeter"/>
    <w:uiPriority w:val="99"/>
    <w:semiHidden/>
    <w:unhideWhenUsed/>
    <w:rsid w:val="00650219"/>
    <w:rPr>
      <w:rFonts w:ascii="Calibri" w:hAnsi="Calibri" w:cs="Calibri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650219"/>
    <w:rPr>
      <w:rFonts w:ascii="Calibri" w:hAnsi="Calibri" w:cs="Calibri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02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0219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02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0219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021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50219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5021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50219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50219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50219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65021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5021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50219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6502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502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5021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50219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50219"/>
  </w:style>
  <w:style w:type="character" w:customStyle="1" w:styleId="SaludoCar">
    <w:name w:val="Saludo Car"/>
    <w:basedOn w:val="Fuentedeprrafopredeter"/>
    <w:link w:val="Saludo"/>
    <w:uiPriority w:val="99"/>
    <w:semiHidden/>
    <w:rsid w:val="00650219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502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502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502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650219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50219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6502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502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502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502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650219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50219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50219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50219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50219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50219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50219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50219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50219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50219"/>
    <w:rPr>
      <w:rFonts w:ascii="Calibri Light" w:eastAsiaTheme="majorEastAsia" w:hAnsi="Calibri Light" w:cs="Calibri Light"/>
      <w:b/>
      <w:bCs/>
    </w:rPr>
  </w:style>
  <w:style w:type="paragraph" w:styleId="Cierre">
    <w:name w:val="Closing"/>
    <w:basedOn w:val="Normal"/>
    <w:link w:val="CierreCar"/>
    <w:uiPriority w:val="99"/>
    <w:semiHidden/>
    <w:unhideWhenUsed/>
    <w:rsid w:val="00650219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50219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502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502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502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502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502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6502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502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502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6502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502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5021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Microsoft\Office\16.0\DTS\es-ES%7b0771F03F-EDEC-4F35-A7EC-EB5A519CAA14%7d\%7b0264ED40-F761-4C32-B193-5942575E4C25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C:\Users\Asus\AppData\Local\Microsoft\Office\16.0\DTS\es-ES{0771F03F-EDEC-4F35-A7EC-EB5A519CAA14}\{0264ED40-F761-4C32-B193-5942575E4C25}tf02786999.dotx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2021-07-26T10:00:00Z</dcterms:created>
  <dcterms:modified xsi:type="dcterms:W3CDTF">2021-07-26T10:00:00Z</dcterms:modified>
</cp:coreProperties>
</file>