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33A1EFF6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45648A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4E1C4236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BB2166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BB2166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25AF4B6D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0969290F" w:rsidR="00F62048" w:rsidRPr="00540541" w:rsidRDefault="0043518E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>Seminario online</w:t>
            </w:r>
            <w:r w:rsidR="00BB2166">
              <w:rPr>
                <w:b/>
                <w:bCs/>
              </w:rPr>
              <w:t xml:space="preserve"> síncrono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1FE13D5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4645EE51" w:rsidR="00F62048" w:rsidRDefault="00B006EC" w:rsidP="00CC3D2E">
            <w:r>
              <w:t>E</w:t>
            </w:r>
            <w:r w:rsidR="00463313">
              <w:t>mitid</w:t>
            </w:r>
            <w:r w:rsidR="006830E5">
              <w:t>o</w:t>
            </w:r>
            <w:r w:rsidR="00463313">
              <w:t xml:space="preserve"> por </w:t>
            </w:r>
            <w:r w:rsidR="00517D9A">
              <w:t xml:space="preserve">Blackboard </w:t>
            </w:r>
            <w:proofErr w:type="spellStart"/>
            <w:r w:rsidR="00517D9A">
              <w:t>Collaborate</w:t>
            </w:r>
            <w:proofErr w:type="spellEnd"/>
            <w:r w:rsidR="00463313">
              <w:t xml:space="preserve"> a</w:t>
            </w:r>
            <w:r w:rsidR="00490D7D">
              <w:t xml:space="preserve"> cargo de </w:t>
            </w:r>
            <w:r w:rsidR="00517D9A">
              <w:rPr>
                <w:b/>
                <w:bCs/>
              </w:rPr>
              <w:t>Beatriz Macías García</w:t>
            </w:r>
            <w:r w:rsidR="000F216B">
              <w:t xml:space="preserve">, </w:t>
            </w:r>
            <w:r w:rsidR="00517D9A">
              <w:t>doctora</w:t>
            </w:r>
            <w:r w:rsidR="000F216B">
              <w:t xml:space="preserve"> especiali</w:t>
            </w:r>
            <w:r w:rsidR="00490D7D">
              <w:t>zada</w:t>
            </w:r>
            <w:r w:rsidR="000F216B">
              <w:t xml:space="preserve"> en </w:t>
            </w:r>
            <w:r w:rsidR="00517D9A">
              <w:t>Técnicas de Reproduc</w:t>
            </w:r>
            <w:r w:rsidR="00CE6A6E">
              <w:t>c</w:t>
            </w:r>
            <w:r w:rsidR="00517D9A">
              <w:t>ión equina</w:t>
            </w:r>
            <w:r w:rsidR="000F216B">
              <w:t xml:space="preserve"> </w:t>
            </w:r>
            <w:r w:rsidR="00517D9A">
              <w:t>in vitro</w:t>
            </w:r>
            <w:r w:rsidR="000F216B">
              <w:t xml:space="preserve">, </w:t>
            </w:r>
            <w:r w:rsidR="00517D9A">
              <w:t>que ha trabajado como profesora en la Universidad de Oporto y actualmente en la Universidad de Cáceres, además de realizar su labor investigadora en Texas A</w:t>
            </w:r>
            <w:r w:rsidR="00EA339C">
              <w:t xml:space="preserve">&amp;M </w:t>
            </w:r>
            <w:proofErr w:type="spellStart"/>
            <w:r w:rsidR="00EA339C">
              <w:t>University</w:t>
            </w:r>
            <w:proofErr w:type="spellEnd"/>
            <w:r w:rsidR="00EA339C">
              <w:t xml:space="preserve"> y en el Centro de Cirugía Mínimamente Invasiva (Cáceres). Ha sido y es investigadora principal de varios proyectos de investigación competitiva en el ámbito de la Reprodu</w:t>
            </w:r>
            <w:r w:rsidR="00CE6A6E">
              <w:t>c</w:t>
            </w:r>
            <w:r w:rsidR="00EA339C">
              <w:t>ción Asistid</w:t>
            </w:r>
            <w:r w:rsidR="00CE6A6E">
              <w:t>a</w:t>
            </w:r>
            <w:r w:rsidR="00EA339C">
              <w:t xml:space="preserve"> Equina, contacto con un contrato Ramón y Cajal</w:t>
            </w:r>
            <w:r w:rsidR="000F216B">
              <w:t>.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2C56B279" w14:textId="77777777" w:rsidR="00EA339C" w:rsidRDefault="00EA339C" w:rsidP="00EA33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ARTs</w:t>
            </w:r>
            <w:proofErr w:type="spellEnd"/>
            <w:r>
              <w:rPr>
                <w:b/>
                <w:bCs/>
              </w:rPr>
              <w:t xml:space="preserve"> en la clínica de equinos: técnicas laboratoriales y </w:t>
            </w:r>
            <w:proofErr w:type="spellStart"/>
            <w:r>
              <w:rPr>
                <w:b/>
                <w:bCs/>
              </w:rPr>
              <w:t>ARTs</w:t>
            </w:r>
            <w:proofErr w:type="spellEnd"/>
            <w:r>
              <w:rPr>
                <w:b/>
                <w:bCs/>
              </w:rPr>
              <w:t xml:space="preserve"> en la clínica de los equinos: ¿qué está a nuestro alcance?</w:t>
            </w:r>
          </w:p>
          <w:p w14:paraId="5FFE42E1" w14:textId="5DFD1DC3" w:rsidR="00F62048" w:rsidRPr="00EA339C" w:rsidRDefault="00EA339C" w:rsidP="00466272">
            <w:pPr>
              <w:rPr>
                <w:rFonts w:cs="Times New Roman"/>
              </w:rPr>
            </w:pPr>
            <w:r>
              <w:t xml:space="preserve">Se impartieron dos sesiones a través de videoconferencia dentro de la </w:t>
            </w:r>
            <w:r w:rsidR="00141F11">
              <w:t xml:space="preserve">asignatura </w:t>
            </w:r>
            <w:r>
              <w:rPr>
                <w:i/>
                <w:iCs/>
              </w:rPr>
              <w:t>Reproducción y Genómica del caballo atleta</w:t>
            </w:r>
            <w:r w:rsidR="00936441" w:rsidRPr="00EA339C">
              <w:rPr>
                <w:i/>
                <w:iCs/>
              </w:rPr>
              <w:t xml:space="preserve"> (</w:t>
            </w:r>
            <w:r w:rsidRPr="00EA339C">
              <w:rPr>
                <w:i/>
                <w:iCs/>
              </w:rPr>
              <w:t>596010</w:t>
            </w:r>
            <w:r w:rsidR="009E3834" w:rsidRPr="00EA339C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. </w:t>
            </w:r>
            <w:r>
              <w:t xml:space="preserve">Las mencionadas sesiones estaban enfocadas a describir los últimos avances en las técnicas de reproducción asistida equina, con especial énfasis en </w:t>
            </w:r>
            <w:r w:rsidR="00466272">
              <w:t>la r</w:t>
            </w:r>
            <w:r w:rsidR="00466272" w:rsidRPr="00C27C65">
              <w:t xml:space="preserve">ecogida de semen de epidídimo, obtención de </w:t>
            </w:r>
            <w:proofErr w:type="spellStart"/>
            <w:r w:rsidR="00466272" w:rsidRPr="00C27C65">
              <w:t>oocitos</w:t>
            </w:r>
            <w:proofErr w:type="spellEnd"/>
            <w:r w:rsidR="00466272" w:rsidRPr="00C27C65">
              <w:t xml:space="preserve"> mediante aspiración transvaginal y métodos de envío al laboratorio</w:t>
            </w:r>
            <w:r w:rsidR="00466272">
              <w:t xml:space="preserve"> en la primera sesión, y en la m</w:t>
            </w:r>
            <w:r w:rsidR="00466272" w:rsidRPr="00C27C65">
              <w:t xml:space="preserve">aduración de </w:t>
            </w:r>
            <w:proofErr w:type="spellStart"/>
            <w:r w:rsidR="00466272" w:rsidRPr="00C27C65">
              <w:t>oocitos</w:t>
            </w:r>
            <w:proofErr w:type="spellEnd"/>
            <w:r w:rsidR="00466272" w:rsidRPr="00C27C65">
              <w:t>, inyección intracitoplasmática de espermatozoides y clonación</w:t>
            </w:r>
            <w:r w:rsidR="00466272">
              <w:t xml:space="preserve"> en la segunda. </w:t>
            </w:r>
            <w:r w:rsidR="00901F8D">
              <w:t>Además,</w:t>
            </w:r>
            <w:r w:rsidR="00466272">
              <w:t xml:space="preserve"> se expusieron los avances en la maduración </w:t>
            </w:r>
            <w:proofErr w:type="spellStart"/>
            <w:r w:rsidR="00466272">
              <w:t>oocitaria</w:t>
            </w:r>
            <w:proofErr w:type="spellEnd"/>
            <w:r w:rsidR="00466272">
              <w:t xml:space="preserve"> y cultivo embrionario, destacando el uso de la ICSI. Al finalizar las sesiones, se estableció un debate con todos los alumnos participantes.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452BC1F0" w14:textId="6F3A3CBC" w:rsidR="00466272" w:rsidRDefault="00466272" w:rsidP="00466272">
            <w:r w:rsidRPr="00466272">
              <w:rPr>
                <w:b/>
                <w:bCs/>
              </w:rPr>
              <w:t>19 de noviembre</w:t>
            </w:r>
            <w:r w:rsidRPr="00C27C65">
              <w:t xml:space="preserve"> (16:30-1</w:t>
            </w:r>
            <w:r>
              <w:t>7</w:t>
            </w:r>
            <w:r w:rsidRPr="00C27C65">
              <w:t>:</w:t>
            </w:r>
            <w:r>
              <w:t>3</w:t>
            </w:r>
            <w:r w:rsidRPr="00C27C65">
              <w:t>0 h)</w:t>
            </w:r>
          </w:p>
          <w:p w14:paraId="601FEA64" w14:textId="2838E1A6" w:rsidR="00F62048" w:rsidRDefault="00466272" w:rsidP="00466272">
            <w:r w:rsidRPr="00466272">
              <w:rPr>
                <w:b/>
                <w:bCs/>
              </w:rPr>
              <w:t>26 de noviembre</w:t>
            </w:r>
            <w:r w:rsidRPr="00C27C65">
              <w:t xml:space="preserve"> (16:30-1</w:t>
            </w:r>
            <w:r>
              <w:t>7</w:t>
            </w:r>
            <w:r w:rsidRPr="00C27C65">
              <w:t>:</w:t>
            </w:r>
            <w:r>
              <w:t>3</w:t>
            </w:r>
            <w:r w:rsidRPr="00C27C65">
              <w:t>0 h)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195D383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48FE8BF0" w:rsidR="00F62048" w:rsidRDefault="0027400E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 Programa Propio </w:t>
            </w:r>
            <w:r w:rsidR="0032040D">
              <w:rPr>
                <w:b/>
                <w:bCs/>
              </w:rPr>
              <w:t>Vicerrectorado de Postgrado, 2021</w:t>
            </w:r>
            <w:r w:rsidR="00750D01">
              <w:rPr>
                <w:b/>
                <w:bCs/>
              </w:rPr>
              <w:t>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3E4BCF00" w:rsidR="00106B90" w:rsidRDefault="004D6587" w:rsidP="00786F67">
            <w:r>
              <w:rPr>
                <w:noProof/>
              </w:rPr>
              <w:drawing>
                <wp:inline distT="0" distB="0" distL="0" distR="0" wp14:anchorId="7D511634" wp14:editId="2388A200">
                  <wp:extent cx="5178700" cy="2393004"/>
                  <wp:effectExtent l="0" t="0" r="3175" b="0"/>
                  <wp:docPr id="1" name="Imagen 1" descr="Mujer sonriendo en una coci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Mujer sonriendo en una cocina&#10;&#10;Descripción generada automáticamente con confianza media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31" cy="24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BE4AA" w14:textId="18FD0694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4910" w14:textId="77777777" w:rsidR="0023202B" w:rsidRDefault="0023202B" w:rsidP="00650219">
      <w:r>
        <w:separator/>
      </w:r>
    </w:p>
  </w:endnote>
  <w:endnote w:type="continuationSeparator" w:id="0">
    <w:p w14:paraId="6330859D" w14:textId="77777777" w:rsidR="0023202B" w:rsidRDefault="0023202B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E039" w14:textId="77777777" w:rsidR="0023202B" w:rsidRDefault="0023202B" w:rsidP="00650219">
      <w:r>
        <w:separator/>
      </w:r>
    </w:p>
  </w:footnote>
  <w:footnote w:type="continuationSeparator" w:id="0">
    <w:p w14:paraId="282707D5" w14:textId="77777777" w:rsidR="0023202B" w:rsidRDefault="0023202B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067CB"/>
    <w:rsid w:val="000300E2"/>
    <w:rsid w:val="00036761"/>
    <w:rsid w:val="00084CB6"/>
    <w:rsid w:val="00096D7E"/>
    <w:rsid w:val="000A107C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A63A9"/>
    <w:rsid w:val="001B6FB4"/>
    <w:rsid w:val="001D1DB7"/>
    <w:rsid w:val="001E47B3"/>
    <w:rsid w:val="001E6904"/>
    <w:rsid w:val="002144AC"/>
    <w:rsid w:val="00221EC0"/>
    <w:rsid w:val="0022313C"/>
    <w:rsid w:val="002246DE"/>
    <w:rsid w:val="0023202B"/>
    <w:rsid w:val="00233B43"/>
    <w:rsid w:val="00235832"/>
    <w:rsid w:val="00253F31"/>
    <w:rsid w:val="00266E50"/>
    <w:rsid w:val="0027400E"/>
    <w:rsid w:val="0028533C"/>
    <w:rsid w:val="00295A4E"/>
    <w:rsid w:val="002A4210"/>
    <w:rsid w:val="002B1B3C"/>
    <w:rsid w:val="002D6C45"/>
    <w:rsid w:val="003043C6"/>
    <w:rsid w:val="00320368"/>
    <w:rsid w:val="0032040D"/>
    <w:rsid w:val="00356CC4"/>
    <w:rsid w:val="003606F5"/>
    <w:rsid w:val="00372FF4"/>
    <w:rsid w:val="003A759D"/>
    <w:rsid w:val="003D6EC5"/>
    <w:rsid w:val="003E0D2E"/>
    <w:rsid w:val="004014F7"/>
    <w:rsid w:val="00405555"/>
    <w:rsid w:val="004323AE"/>
    <w:rsid w:val="0043518E"/>
    <w:rsid w:val="00463313"/>
    <w:rsid w:val="00466272"/>
    <w:rsid w:val="00475150"/>
    <w:rsid w:val="00490D7D"/>
    <w:rsid w:val="004940CB"/>
    <w:rsid w:val="004B27A1"/>
    <w:rsid w:val="004B5F3E"/>
    <w:rsid w:val="004D6587"/>
    <w:rsid w:val="004D65DB"/>
    <w:rsid w:val="004E108E"/>
    <w:rsid w:val="004E68F2"/>
    <w:rsid w:val="004E76E4"/>
    <w:rsid w:val="004F6E38"/>
    <w:rsid w:val="0051444F"/>
    <w:rsid w:val="00515CF3"/>
    <w:rsid w:val="00517D9A"/>
    <w:rsid w:val="00533FFA"/>
    <w:rsid w:val="00540541"/>
    <w:rsid w:val="00541FE0"/>
    <w:rsid w:val="005A321D"/>
    <w:rsid w:val="005A7696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C50F4"/>
    <w:rsid w:val="006D3D74"/>
    <w:rsid w:val="006D400F"/>
    <w:rsid w:val="00721D9C"/>
    <w:rsid w:val="00737E57"/>
    <w:rsid w:val="00743F18"/>
    <w:rsid w:val="00747AEB"/>
    <w:rsid w:val="00750D01"/>
    <w:rsid w:val="00771A7D"/>
    <w:rsid w:val="007963B3"/>
    <w:rsid w:val="007D4B58"/>
    <w:rsid w:val="007E1B96"/>
    <w:rsid w:val="00802758"/>
    <w:rsid w:val="00804386"/>
    <w:rsid w:val="0081391C"/>
    <w:rsid w:val="0083569A"/>
    <w:rsid w:val="00885817"/>
    <w:rsid w:val="00891A62"/>
    <w:rsid w:val="00893EC3"/>
    <w:rsid w:val="008C340E"/>
    <w:rsid w:val="008C3D99"/>
    <w:rsid w:val="008E7446"/>
    <w:rsid w:val="008F618E"/>
    <w:rsid w:val="00901F8D"/>
    <w:rsid w:val="00922237"/>
    <w:rsid w:val="00936441"/>
    <w:rsid w:val="00951665"/>
    <w:rsid w:val="0095628B"/>
    <w:rsid w:val="009573F0"/>
    <w:rsid w:val="009632E7"/>
    <w:rsid w:val="00966ACC"/>
    <w:rsid w:val="009702FA"/>
    <w:rsid w:val="00977936"/>
    <w:rsid w:val="009871BE"/>
    <w:rsid w:val="009A1BBD"/>
    <w:rsid w:val="009C63DF"/>
    <w:rsid w:val="009E3834"/>
    <w:rsid w:val="009F7476"/>
    <w:rsid w:val="00A07E32"/>
    <w:rsid w:val="00A3389F"/>
    <w:rsid w:val="00A35A81"/>
    <w:rsid w:val="00A4555B"/>
    <w:rsid w:val="00A54C51"/>
    <w:rsid w:val="00A822AE"/>
    <w:rsid w:val="00A85654"/>
    <w:rsid w:val="00A9089C"/>
    <w:rsid w:val="00A9204E"/>
    <w:rsid w:val="00AA311F"/>
    <w:rsid w:val="00AB0023"/>
    <w:rsid w:val="00AB478C"/>
    <w:rsid w:val="00AC10B9"/>
    <w:rsid w:val="00AC6AB1"/>
    <w:rsid w:val="00AD098C"/>
    <w:rsid w:val="00AE322A"/>
    <w:rsid w:val="00AF4C3A"/>
    <w:rsid w:val="00AF52A4"/>
    <w:rsid w:val="00B006EC"/>
    <w:rsid w:val="00B11BE0"/>
    <w:rsid w:val="00B21F7A"/>
    <w:rsid w:val="00B312FD"/>
    <w:rsid w:val="00B4385C"/>
    <w:rsid w:val="00B500EC"/>
    <w:rsid w:val="00B80B9F"/>
    <w:rsid w:val="00B84532"/>
    <w:rsid w:val="00BA00E8"/>
    <w:rsid w:val="00BB2166"/>
    <w:rsid w:val="00BD387A"/>
    <w:rsid w:val="00BD4D54"/>
    <w:rsid w:val="00BD75C7"/>
    <w:rsid w:val="00BE6358"/>
    <w:rsid w:val="00C3408E"/>
    <w:rsid w:val="00C404BA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E6A6E"/>
    <w:rsid w:val="00CF1259"/>
    <w:rsid w:val="00D04368"/>
    <w:rsid w:val="00D06EF5"/>
    <w:rsid w:val="00D23C31"/>
    <w:rsid w:val="00D919FB"/>
    <w:rsid w:val="00D9543F"/>
    <w:rsid w:val="00DA4225"/>
    <w:rsid w:val="00DF3153"/>
    <w:rsid w:val="00DF3E91"/>
    <w:rsid w:val="00E2273A"/>
    <w:rsid w:val="00E425F7"/>
    <w:rsid w:val="00E47131"/>
    <w:rsid w:val="00E51312"/>
    <w:rsid w:val="00E52B17"/>
    <w:rsid w:val="00EA339C"/>
    <w:rsid w:val="00EC7E16"/>
    <w:rsid w:val="00ED79E6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2021-07-26T09:26:00Z</dcterms:created>
  <dcterms:modified xsi:type="dcterms:W3CDTF">2021-07-26T16:59:00Z</dcterms:modified>
</cp:coreProperties>
</file>