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13" w:rsidRPr="00A06395" w:rsidRDefault="00A30A13" w:rsidP="00A30A13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bookmarkStart w:id="0" w:name="_GoBack"/>
      <w:bookmarkEnd w:id="0"/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:rsidR="00A30A13" w:rsidRPr="00A30A13" w:rsidRDefault="00A30A13" w:rsidP="00A30A13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SICUE </w:t>
      </w:r>
    </w:p>
    <w:p w:rsidR="00A30A13" w:rsidRDefault="00A30A13" w:rsidP="00A30A13">
      <w:pPr>
        <w:tabs>
          <w:tab w:val="left" w:pos="3443"/>
        </w:tabs>
        <w:rPr>
          <w:rFonts w:ascii="Candara" w:hAnsi="Candara"/>
          <w:sz w:val="18"/>
          <w:szCs w:val="18"/>
        </w:rPr>
      </w:pPr>
    </w:p>
    <w:tbl>
      <w:tblPr>
        <w:tblW w:w="1549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647"/>
        <w:gridCol w:w="850"/>
        <w:gridCol w:w="209"/>
        <w:gridCol w:w="783"/>
        <w:gridCol w:w="851"/>
        <w:gridCol w:w="1134"/>
        <w:gridCol w:w="1134"/>
        <w:gridCol w:w="2551"/>
        <w:gridCol w:w="552"/>
        <w:gridCol w:w="441"/>
        <w:gridCol w:w="992"/>
        <w:gridCol w:w="850"/>
        <w:gridCol w:w="1601"/>
      </w:tblGrid>
      <w:tr w:rsidR="00A30A13" w:rsidRPr="00B0551E" w:rsidTr="0016777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492" w:type="dxa"/>
            <w:gridSpan w:val="14"/>
            <w:vAlign w:val="center"/>
          </w:tcPr>
          <w:p w:rsidR="00A30A13" w:rsidRPr="00B0551E" w:rsidRDefault="00A30A13" w:rsidP="0016777A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A30A13" w:rsidRPr="00B0551E" w:rsidTr="001677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0889" w:type="dxa"/>
            <w:gridSpan w:val="10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A30A13" w:rsidRPr="00B0551E" w:rsidTr="001677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10889" w:type="dxa"/>
            <w:gridSpan w:val="10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30A13" w:rsidRPr="00B0551E" w:rsidTr="001677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10889" w:type="dxa"/>
            <w:gridSpan w:val="10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30A13" w:rsidRPr="00B0551E" w:rsidTr="001677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A30A13" w:rsidRPr="00B0551E" w:rsidTr="001677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A30A13" w:rsidRPr="00B0551E" w:rsidTr="001677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A30A13" w:rsidRPr="00B0551E" w:rsidTr="001677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A30A13" w:rsidRPr="00180BC2" w:rsidRDefault="00A30A13" w:rsidP="0016777A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modifican.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VºBº de los respectivos Decanos/Directores y Coordinadores, según corresponda. </w:t>
            </w: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371" w:type="dxa"/>
            <w:gridSpan w:val="7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121" w:type="dxa"/>
            <w:gridSpan w:val="7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52"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30A13" w:rsidRPr="00B0551E" w:rsidRDefault="00A30A13" w:rsidP="001677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0A13" w:rsidRPr="00B0551E" w:rsidRDefault="00A30A13" w:rsidP="001677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0A13" w:rsidRPr="00B0551E" w:rsidRDefault="00A30A13" w:rsidP="001677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  <w:vMerge w:val="restart"/>
            <w:vAlign w:val="center"/>
          </w:tcPr>
          <w:p w:rsidR="00A30A13" w:rsidRPr="00B0551E" w:rsidRDefault="00A30A13" w:rsidP="001677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897" w:type="dxa"/>
          </w:tcPr>
          <w:p w:rsidR="00A30A13" w:rsidRPr="00B0551E" w:rsidRDefault="00A30A13" w:rsidP="0016777A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40" w:type="dxa"/>
            <w:gridSpan w:val="5"/>
            <w:vAlign w:val="center"/>
          </w:tcPr>
          <w:p w:rsidR="00A30A13" w:rsidRPr="00B0551E" w:rsidRDefault="00A30A13" w:rsidP="0016777A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1134" w:type="dxa"/>
            <w:vAlign w:val="center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A30A13" w:rsidRPr="00B0551E" w:rsidRDefault="00A30A13" w:rsidP="0016777A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1601" w:type="dxa"/>
            <w:vAlign w:val="center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5386" w:type="dxa"/>
            <w:gridSpan w:val="5"/>
          </w:tcPr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 origen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,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30A13" w:rsidRPr="00B0551E" w:rsidRDefault="00A30A13" w:rsidP="0016777A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Fdo.: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Fecha:</w:t>
            </w:r>
          </w:p>
        </w:tc>
        <w:tc>
          <w:tcPr>
            <w:tcW w:w="6222" w:type="dxa"/>
            <w:gridSpan w:val="5"/>
            <w:vAlign w:val="center"/>
          </w:tcPr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 de acogida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3884" w:type="dxa"/>
            <w:gridSpan w:val="4"/>
          </w:tcPr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:rsidR="00024329" w:rsidRPr="00A30A13" w:rsidRDefault="00024329" w:rsidP="00A30A13">
      <w:pPr>
        <w:tabs>
          <w:tab w:val="left" w:pos="12049"/>
        </w:tabs>
        <w:rPr>
          <w:rFonts w:ascii="Candara" w:hAnsi="Candara"/>
          <w:b/>
          <w:sz w:val="19"/>
          <w:szCs w:val="19"/>
          <w:lang w:val="es-ES"/>
        </w:rPr>
      </w:pPr>
    </w:p>
    <w:sectPr w:rsidR="00024329" w:rsidRPr="00A30A13" w:rsidSect="00A30A13">
      <w:headerReference w:type="default" r:id="rId11"/>
      <w:footerReference w:type="default" r:id="rId12"/>
      <w:pgSz w:w="16840" w:h="11907" w:orient="landscape" w:code="9"/>
      <w:pgMar w:top="1134" w:right="567" w:bottom="1134" w:left="56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09" w:rsidRDefault="00EB0009">
      <w:r>
        <w:separator/>
      </w:r>
    </w:p>
  </w:endnote>
  <w:endnote w:type="continuationSeparator" w:id="0">
    <w:p w:rsidR="00EB0009" w:rsidRDefault="00EB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68" w:rsidRPr="00B0551E" w:rsidRDefault="00376D68" w:rsidP="00B0551E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09" w:rsidRDefault="00EB0009">
      <w:r>
        <w:separator/>
      </w:r>
    </w:p>
  </w:footnote>
  <w:footnote w:type="continuationSeparator" w:id="0">
    <w:p w:rsidR="00EB0009" w:rsidRDefault="00EB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81" w:rsidRDefault="00B2080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3658235</wp:posOffset>
          </wp:positionH>
          <wp:positionV relativeFrom="margin">
            <wp:posOffset>-890905</wp:posOffset>
          </wp:positionV>
          <wp:extent cx="1619250" cy="752475"/>
          <wp:effectExtent l="0" t="0" r="0" b="0"/>
          <wp:wrapSquare wrapText="bothSides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481" w:rsidRDefault="00FA2481">
    <w:pPr>
      <w:pStyle w:val="Encabezado"/>
    </w:pPr>
  </w:p>
  <w:p w:rsidR="00FA2481" w:rsidRDefault="00FA2481">
    <w:pPr>
      <w:pStyle w:val="Encabezado"/>
    </w:pPr>
  </w:p>
  <w:p w:rsidR="00FA2481" w:rsidRDefault="00FA2481">
    <w:pPr>
      <w:pStyle w:val="Encabezado"/>
    </w:pPr>
  </w:p>
  <w:p w:rsidR="00FA2481" w:rsidRDefault="00FA24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0"/>
    <w:rsid w:val="00024329"/>
    <w:rsid w:val="000436BB"/>
    <w:rsid w:val="00051152"/>
    <w:rsid w:val="000826F1"/>
    <w:rsid w:val="000926C6"/>
    <w:rsid w:val="000B7FC5"/>
    <w:rsid w:val="000D6788"/>
    <w:rsid w:val="00103951"/>
    <w:rsid w:val="00105D9B"/>
    <w:rsid w:val="001264B7"/>
    <w:rsid w:val="00131346"/>
    <w:rsid w:val="001323B0"/>
    <w:rsid w:val="001641A6"/>
    <w:rsid w:val="0016777A"/>
    <w:rsid w:val="00180BC2"/>
    <w:rsid w:val="00197148"/>
    <w:rsid w:val="001D31BF"/>
    <w:rsid w:val="001E11DB"/>
    <w:rsid w:val="00237CD8"/>
    <w:rsid w:val="0024320D"/>
    <w:rsid w:val="00262DD5"/>
    <w:rsid w:val="00274956"/>
    <w:rsid w:val="00281D6C"/>
    <w:rsid w:val="002D5E77"/>
    <w:rsid w:val="002E1822"/>
    <w:rsid w:val="00303CEA"/>
    <w:rsid w:val="003158BD"/>
    <w:rsid w:val="00336C78"/>
    <w:rsid w:val="00345D54"/>
    <w:rsid w:val="00376D68"/>
    <w:rsid w:val="003E1155"/>
    <w:rsid w:val="003E119D"/>
    <w:rsid w:val="003F48BB"/>
    <w:rsid w:val="004127C8"/>
    <w:rsid w:val="00414CF7"/>
    <w:rsid w:val="0046718E"/>
    <w:rsid w:val="0047157F"/>
    <w:rsid w:val="00493588"/>
    <w:rsid w:val="004F0F54"/>
    <w:rsid w:val="004F5934"/>
    <w:rsid w:val="00514981"/>
    <w:rsid w:val="00514CF6"/>
    <w:rsid w:val="005404F5"/>
    <w:rsid w:val="005427EE"/>
    <w:rsid w:val="00547DF7"/>
    <w:rsid w:val="00552A23"/>
    <w:rsid w:val="00574A42"/>
    <w:rsid w:val="005A2056"/>
    <w:rsid w:val="00604AA9"/>
    <w:rsid w:val="0061593A"/>
    <w:rsid w:val="006218D8"/>
    <w:rsid w:val="0062795B"/>
    <w:rsid w:val="00630082"/>
    <w:rsid w:val="00633D8F"/>
    <w:rsid w:val="006612AA"/>
    <w:rsid w:val="00665D80"/>
    <w:rsid w:val="00674DA7"/>
    <w:rsid w:val="006B5F4C"/>
    <w:rsid w:val="006D3E25"/>
    <w:rsid w:val="00777866"/>
    <w:rsid w:val="0078281E"/>
    <w:rsid w:val="007C75C1"/>
    <w:rsid w:val="007E5B29"/>
    <w:rsid w:val="00803968"/>
    <w:rsid w:val="008258C9"/>
    <w:rsid w:val="0089561A"/>
    <w:rsid w:val="008A754F"/>
    <w:rsid w:val="008D4C14"/>
    <w:rsid w:val="008E27CE"/>
    <w:rsid w:val="009261B2"/>
    <w:rsid w:val="009B5D31"/>
    <w:rsid w:val="009C19A5"/>
    <w:rsid w:val="009C62F0"/>
    <w:rsid w:val="009D6E32"/>
    <w:rsid w:val="009F0A96"/>
    <w:rsid w:val="00A06395"/>
    <w:rsid w:val="00A16748"/>
    <w:rsid w:val="00A20A53"/>
    <w:rsid w:val="00A30A13"/>
    <w:rsid w:val="00A557D2"/>
    <w:rsid w:val="00A762A3"/>
    <w:rsid w:val="00A912DA"/>
    <w:rsid w:val="00A92AAC"/>
    <w:rsid w:val="00A96C40"/>
    <w:rsid w:val="00B0551E"/>
    <w:rsid w:val="00B13BA8"/>
    <w:rsid w:val="00B2080C"/>
    <w:rsid w:val="00B2103F"/>
    <w:rsid w:val="00B24096"/>
    <w:rsid w:val="00B41005"/>
    <w:rsid w:val="00B449F8"/>
    <w:rsid w:val="00B5078A"/>
    <w:rsid w:val="00B841B3"/>
    <w:rsid w:val="00B87BE1"/>
    <w:rsid w:val="00BD56B6"/>
    <w:rsid w:val="00C05EE9"/>
    <w:rsid w:val="00C30EAC"/>
    <w:rsid w:val="00C403C1"/>
    <w:rsid w:val="00C6295E"/>
    <w:rsid w:val="00C6764B"/>
    <w:rsid w:val="00C81BD1"/>
    <w:rsid w:val="00CD5ACE"/>
    <w:rsid w:val="00CE22AB"/>
    <w:rsid w:val="00CF4A76"/>
    <w:rsid w:val="00D05DE0"/>
    <w:rsid w:val="00D353ED"/>
    <w:rsid w:val="00D55524"/>
    <w:rsid w:val="00D61CE6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6526"/>
    <w:rsid w:val="00EB0009"/>
    <w:rsid w:val="00EB34CB"/>
    <w:rsid w:val="00EB5541"/>
    <w:rsid w:val="00ED02FE"/>
    <w:rsid w:val="00ED229B"/>
    <w:rsid w:val="00EE5D29"/>
    <w:rsid w:val="00F2175A"/>
    <w:rsid w:val="00F36CA2"/>
    <w:rsid w:val="00F51531"/>
    <w:rsid w:val="00F71CFB"/>
    <w:rsid w:val="00F80B63"/>
    <w:rsid w:val="00FA2481"/>
    <w:rsid w:val="00FA39DA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EFC0D4-5118-4D69-9229-1417BB9D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56000FC7CD4B8B7465E440A4CE80" ma:contentTypeVersion="12" ma:contentTypeDescription="Crear nuevo documento." ma:contentTypeScope="" ma:versionID="37ae848f312a799a7444fb31cf6630fa">
  <xsd:schema xmlns:xsd="http://www.w3.org/2001/XMLSchema" xmlns:xs="http://www.w3.org/2001/XMLSchema" xmlns:p="http://schemas.microsoft.com/office/2006/metadata/properties" xmlns:ns2="d590434c-b6b5-450b-b3fc-7bc88df9ee9e" xmlns:ns3="3578c169-46cd-4e3e-9348-270a747dae85" targetNamespace="http://schemas.microsoft.com/office/2006/metadata/properties" ma:root="true" ma:fieldsID="5e792a55ff92d236188732bc72fa3c87" ns2:_="" ns3:_="">
    <xsd:import namespace="d590434c-b6b5-450b-b3fc-7bc88df9ee9e"/>
    <xsd:import namespace="3578c169-46cd-4e3e-9348-270a747d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0434c-b6b5-450b-b3fc-7bc88df9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c169-46cd-4e3e-9348-270a747d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767A-F5C2-4D2C-9FD8-D5A22BFE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0434c-b6b5-450b-b3fc-7bc88df9ee9e"/>
    <ds:schemaRef ds:uri="3578c169-46cd-4e3e-9348-270a747d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CC8C7-250F-47AD-B896-50099BE9E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3CE02-410E-473A-B6FF-A03EE3D7CC62}">
  <ds:schemaRefs>
    <ds:schemaRef ds:uri="http://purl.org/dc/dcmitype/"/>
    <ds:schemaRef ds:uri="http://schemas.microsoft.com/office/2006/metadata/properties"/>
    <ds:schemaRef ds:uri="3578c169-46cd-4e3e-9348-270a747dae8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590434c-b6b5-450b-b3fc-7bc88df9ee9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150D80-2DB3-43D7-AA8E-AA78CFB8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Sabina Aunión Castillo</cp:lastModifiedBy>
  <cp:revision>2</cp:revision>
  <cp:lastPrinted>2006-10-26T12:06:00Z</cp:lastPrinted>
  <dcterms:created xsi:type="dcterms:W3CDTF">2022-01-24T11:18:00Z</dcterms:created>
  <dcterms:modified xsi:type="dcterms:W3CDTF">2022-01-24T11:18:00Z</dcterms:modified>
</cp:coreProperties>
</file>