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64BF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64BF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A0F84B8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B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4BF6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5FBE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6E939CB"/>
  <w15:docId w15:val="{33166FF5-0148-4F3D-AE16-8E44009E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e52a87e-fa0e-4867-9149-5c43122db7fb"/>
    <ds:schemaRef ds:uri="http://purl.org/dc/elements/1.1/"/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5B67C8-8E81-42D6-8C0A-A6ABE469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Emilio Arjona Crespo</cp:lastModifiedBy>
  <cp:revision>2</cp:revision>
  <cp:lastPrinted>2013-11-06T08:46:00Z</cp:lastPrinted>
  <dcterms:created xsi:type="dcterms:W3CDTF">2017-11-24T07:53:00Z</dcterms:created>
  <dcterms:modified xsi:type="dcterms:W3CDTF">2017-11-24T07:53:00Z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