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5"/>
        <w:gridCol w:w="2163"/>
        <w:gridCol w:w="2209"/>
        <w:gridCol w:w="2201"/>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5F1BC9" w:rsidRDefault="00D93804" w:rsidP="00B223B0">
            <w:pPr>
              <w:shd w:val="clear" w:color="auto" w:fill="FFFFFF"/>
              <w:spacing w:after="120"/>
              <w:ind w:right="-993"/>
              <w:jc w:val="left"/>
              <w:rPr>
                <w:rFonts w:ascii="Verdana" w:hAnsi="Verdana" w:cs="Arial"/>
                <w:sz w:val="20"/>
                <w:lang w:val="es-ES"/>
              </w:rPr>
            </w:pPr>
            <w:r w:rsidRPr="005F1BC9">
              <w:rPr>
                <w:rFonts w:ascii="Verdana" w:hAnsi="Verdana" w:cs="Calibri"/>
                <w:sz w:val="20"/>
                <w:lang w:val="es-ES"/>
              </w:rPr>
              <w:t>Género [</w:t>
            </w:r>
            <w:r w:rsidRPr="005F1BC9">
              <w:rPr>
                <w:rFonts w:ascii="Verdana" w:hAnsi="Verdana" w:cs="Calibri"/>
                <w:i/>
                <w:sz w:val="20"/>
                <w:lang w:val="es-ES"/>
              </w:rPr>
              <w:t>M</w:t>
            </w:r>
            <w:r w:rsidR="0005717C" w:rsidRPr="005F1BC9">
              <w:rPr>
                <w:rFonts w:ascii="Verdana" w:hAnsi="Verdana" w:cs="Calibri"/>
                <w:i/>
                <w:sz w:val="20"/>
                <w:lang w:val="es-ES"/>
              </w:rPr>
              <w:t>asculino</w:t>
            </w:r>
            <w:r w:rsidRPr="005F1BC9">
              <w:rPr>
                <w:rFonts w:ascii="Verdana" w:hAnsi="Verdana" w:cs="Calibri"/>
                <w:i/>
                <w:sz w:val="20"/>
                <w:lang w:val="es-ES"/>
              </w:rPr>
              <w:t>/</w:t>
            </w:r>
            <w:r w:rsidR="0005717C" w:rsidRPr="005F1BC9">
              <w:rPr>
                <w:rFonts w:ascii="Verdana" w:hAnsi="Verdana" w:cs="Calibri"/>
                <w:i/>
                <w:sz w:val="20"/>
                <w:lang w:val="es-ES"/>
              </w:rPr>
              <w:br/>
            </w:r>
            <w:r w:rsidRPr="005F1BC9">
              <w:rPr>
                <w:rFonts w:ascii="Verdana" w:hAnsi="Verdana" w:cs="Calibri"/>
                <w:i/>
                <w:sz w:val="20"/>
                <w:lang w:val="es-ES"/>
              </w:rPr>
              <w:t>F</w:t>
            </w:r>
            <w:r w:rsidR="0005717C" w:rsidRPr="005F1BC9">
              <w:rPr>
                <w:rFonts w:ascii="Verdana" w:hAnsi="Verdana" w:cs="Calibri"/>
                <w:i/>
                <w:sz w:val="20"/>
                <w:lang w:val="es-ES"/>
              </w:rPr>
              <w:t>emenino/</w:t>
            </w:r>
            <w:r w:rsidR="0005717C" w:rsidRPr="005F1BC9">
              <w:rPr>
                <w:rFonts w:ascii="Verdana" w:hAnsi="Verdana" w:cs="Calibri"/>
                <w:i/>
                <w:sz w:val="20"/>
                <w:lang w:val="es-ES"/>
              </w:rPr>
              <w:br/>
              <w:t>No definido</w:t>
            </w:r>
            <w:r w:rsidRPr="005F1BC9">
              <w:rPr>
                <w:rFonts w:ascii="Verdana" w:hAnsi="Verdana" w:cs="Calibri"/>
                <w:sz w:val="20"/>
                <w:lang w:val="es-ES"/>
              </w:rPr>
              <w:t>]</w:t>
            </w:r>
          </w:p>
        </w:tc>
        <w:tc>
          <w:tcPr>
            <w:tcW w:w="2232" w:type="dxa"/>
            <w:shd w:val="clear" w:color="auto" w:fill="FFFFFF"/>
          </w:tcPr>
          <w:p w14:paraId="56E939DA" w14:textId="77777777" w:rsidR="001903D7" w:rsidRPr="005F1BC9"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1B1513AC" w:rsidR="001903D7" w:rsidRPr="0023723A" w:rsidRDefault="00A02230" w:rsidP="00886BE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r w:rsidR="00AA0AF4" w:rsidRPr="0023723A">
              <w:rPr>
                <w:rFonts w:ascii="Verdana" w:hAnsi="Verdana" w:cs="Arial"/>
                <w:color w:val="002060"/>
                <w:sz w:val="20"/>
                <w:lang w:val="en-GB"/>
              </w:rPr>
              <w:t>/20</w:t>
            </w:r>
            <w:r>
              <w:rPr>
                <w:rFonts w:ascii="Verdana" w:hAnsi="Verdana" w:cs="Arial"/>
                <w:color w:val="002060"/>
                <w:sz w:val="20"/>
                <w:lang w:val="en-GB"/>
              </w:rPr>
              <w:t>21</w:t>
            </w:r>
            <w:bookmarkStart w:id="0" w:name="_GoBack"/>
            <w:bookmarkEnd w:id="0"/>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39"/>
        <w:gridCol w:w="2227"/>
        <w:gridCol w:w="2205"/>
        <w:gridCol w:w="2401"/>
      </w:tblGrid>
      <w:tr w:rsidR="00116FBB" w:rsidRPr="0023723A" w14:paraId="56E939EA" w14:textId="77777777" w:rsidTr="005F1BC9">
        <w:trPr>
          <w:trHeight w:val="314"/>
        </w:trPr>
        <w:tc>
          <w:tcPr>
            <w:tcW w:w="1939"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833" w:type="dxa"/>
            <w:gridSpan w:val="3"/>
            <w:shd w:val="clear" w:color="auto" w:fill="FFFFFF"/>
          </w:tcPr>
          <w:p w14:paraId="56E939E9" w14:textId="00DF0EEA" w:rsidR="00116FBB" w:rsidRPr="0023723A" w:rsidRDefault="005F1BC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CÓRDOBA</w:t>
            </w:r>
          </w:p>
        </w:tc>
      </w:tr>
      <w:tr w:rsidR="005F1BC9" w:rsidRPr="0023723A" w14:paraId="56E939F1" w14:textId="77777777" w:rsidTr="005F1BC9">
        <w:trPr>
          <w:trHeight w:val="314"/>
        </w:trPr>
        <w:tc>
          <w:tcPr>
            <w:tcW w:w="1939"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7" w:type="dxa"/>
            <w:shd w:val="clear" w:color="auto" w:fill="FFFFFF"/>
          </w:tcPr>
          <w:p w14:paraId="56E939EE" w14:textId="0CEFDB12" w:rsidR="007967A9" w:rsidRPr="0023723A" w:rsidRDefault="005F1BC9" w:rsidP="00547046">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E CORDOBA01</w:t>
            </w:r>
          </w:p>
        </w:tc>
        <w:tc>
          <w:tcPr>
            <w:tcW w:w="2205" w:type="dxa"/>
            <w:shd w:val="clear" w:color="auto" w:fill="FFFFFF"/>
          </w:tcPr>
          <w:p w14:paraId="56E939EF" w14:textId="2D7D3069" w:rsidR="00A077EC" w:rsidRPr="0023723A" w:rsidRDefault="00A077EC" w:rsidP="00547046">
            <w:pPr>
              <w:shd w:val="clear" w:color="auto" w:fill="FFFFFF"/>
              <w:spacing w:after="0"/>
              <w:ind w:right="-992"/>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401" w:type="dxa"/>
            <w:shd w:val="clear" w:color="auto" w:fill="FFFFFF"/>
          </w:tcPr>
          <w:p w14:paraId="56E939F0" w14:textId="7CBF5322" w:rsidR="007967A9" w:rsidRPr="0023723A" w:rsidRDefault="007967A9" w:rsidP="00547046">
            <w:pPr>
              <w:shd w:val="clear" w:color="auto" w:fill="FFFFFF"/>
              <w:spacing w:after="0"/>
              <w:ind w:right="-992"/>
              <w:jc w:val="center"/>
              <w:rPr>
                <w:rFonts w:ascii="Verdana" w:hAnsi="Verdana" w:cs="Arial"/>
                <w:b/>
                <w:color w:val="002060"/>
                <w:sz w:val="20"/>
                <w:lang w:val="en-GB"/>
              </w:rPr>
            </w:pPr>
          </w:p>
        </w:tc>
      </w:tr>
      <w:tr w:rsidR="005F1BC9" w:rsidRPr="0023723A" w14:paraId="56E939F6" w14:textId="77777777" w:rsidTr="005F1BC9">
        <w:trPr>
          <w:trHeight w:val="472"/>
        </w:trPr>
        <w:tc>
          <w:tcPr>
            <w:tcW w:w="1939"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7" w:type="dxa"/>
            <w:shd w:val="clear" w:color="auto" w:fill="FFFFFF"/>
          </w:tcPr>
          <w:p w14:paraId="56E939F3" w14:textId="26011D61" w:rsidR="007967A9" w:rsidRPr="0023723A" w:rsidRDefault="005F1BC9" w:rsidP="00547046">
            <w:pPr>
              <w:shd w:val="clear" w:color="auto" w:fill="FFFFFF"/>
              <w:spacing w:after="0"/>
              <w:ind w:right="28"/>
              <w:jc w:val="left"/>
              <w:rPr>
                <w:rFonts w:ascii="Verdana" w:hAnsi="Verdana" w:cs="Arial"/>
                <w:color w:val="002060"/>
                <w:sz w:val="20"/>
                <w:lang w:val="en-GB"/>
              </w:rPr>
            </w:pPr>
            <w:r>
              <w:rPr>
                <w:rFonts w:ascii="Verdana" w:hAnsi="Verdana" w:cs="Arial"/>
                <w:color w:val="002060"/>
                <w:sz w:val="20"/>
                <w:lang w:val="en-GB"/>
              </w:rPr>
              <w:t>Av.Medina Azahara, 5</w:t>
            </w:r>
          </w:p>
        </w:tc>
        <w:tc>
          <w:tcPr>
            <w:tcW w:w="2205"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401" w:type="dxa"/>
            <w:shd w:val="clear" w:color="auto" w:fill="FFFFFF"/>
          </w:tcPr>
          <w:p w14:paraId="6C1D6A86" w14:textId="77777777" w:rsidR="005F1BC9" w:rsidRDefault="005F1BC9" w:rsidP="00547046">
            <w:pPr>
              <w:shd w:val="clear" w:color="auto" w:fill="FFFFFF"/>
              <w:spacing w:after="0"/>
              <w:ind w:right="-992"/>
              <w:jc w:val="center"/>
              <w:rPr>
                <w:rFonts w:ascii="Verdana" w:hAnsi="Verdana" w:cs="Arial"/>
                <w:b/>
                <w:sz w:val="20"/>
                <w:lang w:val="es-ES"/>
              </w:rPr>
            </w:pPr>
            <w:r>
              <w:rPr>
                <w:rFonts w:ascii="Verdana" w:hAnsi="Verdana" w:cs="Arial"/>
                <w:b/>
                <w:sz w:val="20"/>
                <w:lang w:val="es-ES"/>
              </w:rPr>
              <w:t xml:space="preserve">España </w:t>
            </w:r>
          </w:p>
          <w:p w14:paraId="56E939F5" w14:textId="57BF9755" w:rsidR="007967A9" w:rsidRPr="0023723A" w:rsidRDefault="005F1BC9" w:rsidP="00547046">
            <w:pPr>
              <w:shd w:val="clear" w:color="auto" w:fill="FFFFFF"/>
              <w:spacing w:after="0"/>
              <w:ind w:right="-993"/>
              <w:jc w:val="center"/>
              <w:rPr>
                <w:rFonts w:ascii="Verdana" w:hAnsi="Verdana" w:cs="Arial"/>
                <w:b/>
                <w:sz w:val="20"/>
                <w:lang w:val="es-ES"/>
              </w:rPr>
            </w:pPr>
            <w:r>
              <w:rPr>
                <w:rFonts w:ascii="Verdana" w:hAnsi="Verdana" w:cs="Arial"/>
                <w:b/>
                <w:sz w:val="20"/>
                <w:lang w:val="es-ES"/>
              </w:rPr>
              <w:t>ES</w:t>
            </w:r>
          </w:p>
        </w:tc>
      </w:tr>
      <w:tr w:rsidR="005F1BC9" w:rsidRPr="0023723A" w14:paraId="56E939FC" w14:textId="77777777" w:rsidTr="005F1BC9">
        <w:trPr>
          <w:trHeight w:val="811"/>
        </w:trPr>
        <w:tc>
          <w:tcPr>
            <w:tcW w:w="1939"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7" w:type="dxa"/>
            <w:shd w:val="clear" w:color="auto" w:fill="FFFFFF"/>
          </w:tcPr>
          <w:p w14:paraId="2A78F3EB" w14:textId="582300BE" w:rsidR="007967A9" w:rsidRDefault="005F1BC9" w:rsidP="005F1BC9">
            <w:pPr>
              <w:shd w:val="clear" w:color="auto" w:fill="FFFFFF"/>
              <w:spacing w:after="0"/>
              <w:ind w:right="-113"/>
              <w:jc w:val="left"/>
              <w:rPr>
                <w:rFonts w:ascii="Verdana" w:hAnsi="Verdana" w:cs="Arial"/>
                <w:color w:val="002060"/>
                <w:sz w:val="20"/>
                <w:lang w:val="es-ES"/>
              </w:rPr>
            </w:pPr>
            <w:r>
              <w:rPr>
                <w:rFonts w:ascii="Verdana" w:hAnsi="Verdana" w:cs="Arial"/>
                <w:color w:val="002060"/>
                <w:sz w:val="20"/>
                <w:lang w:val="es-ES"/>
              </w:rPr>
              <w:t>Enriqueta Moyano Cañete</w:t>
            </w:r>
            <w:r w:rsidR="00547046">
              <w:rPr>
                <w:rFonts w:ascii="Verdana" w:hAnsi="Verdana" w:cs="Arial"/>
                <w:color w:val="002060"/>
                <w:sz w:val="20"/>
                <w:lang w:val="es-ES"/>
              </w:rPr>
              <w:t xml:space="preserve">. </w:t>
            </w:r>
          </w:p>
          <w:p w14:paraId="56E939F8" w14:textId="15D12167" w:rsidR="005F1BC9" w:rsidRPr="00547046" w:rsidRDefault="005F1BC9" w:rsidP="005F1BC9">
            <w:pPr>
              <w:shd w:val="clear" w:color="auto" w:fill="FFFFFF"/>
              <w:spacing w:after="0"/>
              <w:ind w:right="-113"/>
              <w:jc w:val="left"/>
              <w:rPr>
                <w:rFonts w:ascii="Verdana" w:hAnsi="Verdana" w:cs="Arial"/>
                <w:color w:val="002060"/>
                <w:sz w:val="18"/>
                <w:szCs w:val="18"/>
                <w:lang w:val="es-ES"/>
              </w:rPr>
            </w:pPr>
            <w:r w:rsidRPr="00547046">
              <w:rPr>
                <w:rFonts w:ascii="Verdana" w:hAnsi="Verdana" w:cs="Arial"/>
                <w:color w:val="002060"/>
                <w:sz w:val="18"/>
                <w:szCs w:val="18"/>
                <w:lang w:val="es-ES"/>
              </w:rPr>
              <w:t>Directora General de Internacionalización y Programas de Movilidad</w:t>
            </w:r>
          </w:p>
        </w:tc>
        <w:tc>
          <w:tcPr>
            <w:tcW w:w="2205"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401" w:type="dxa"/>
            <w:shd w:val="clear" w:color="auto" w:fill="FFFFFF"/>
          </w:tcPr>
          <w:p w14:paraId="1D7D1A7A" w14:textId="77777777" w:rsidR="005F1BC9" w:rsidRDefault="00A02230" w:rsidP="005F1BC9">
            <w:pPr>
              <w:shd w:val="clear" w:color="auto" w:fill="FFFFFF"/>
              <w:jc w:val="left"/>
              <w:rPr>
                <w:rFonts w:ascii="Verdana" w:hAnsi="Verdana" w:cs="Arial"/>
                <w:b/>
                <w:color w:val="002060"/>
                <w:sz w:val="20"/>
                <w:lang w:val="fr-BE"/>
              </w:rPr>
            </w:pPr>
            <w:hyperlink r:id="rId11" w:history="1">
              <w:r w:rsidR="005F1BC9" w:rsidRPr="00C477BD">
                <w:rPr>
                  <w:rStyle w:val="Hipervnculo"/>
                  <w:rFonts w:ascii="Verdana" w:hAnsi="Verdana" w:cs="Arial"/>
                  <w:b/>
                  <w:sz w:val="20"/>
                  <w:lang w:val="fr-BE"/>
                </w:rPr>
                <w:t>direccion.ori@uco.es</w:t>
              </w:r>
            </w:hyperlink>
            <w:r w:rsidR="005F1BC9">
              <w:rPr>
                <w:rFonts w:ascii="Verdana" w:hAnsi="Verdana" w:cs="Arial"/>
                <w:b/>
                <w:color w:val="002060"/>
                <w:sz w:val="20"/>
                <w:lang w:val="fr-BE"/>
              </w:rPr>
              <w:t xml:space="preserve"> </w:t>
            </w:r>
          </w:p>
          <w:p w14:paraId="56E939FB" w14:textId="38AAA248" w:rsidR="007967A9" w:rsidRPr="0023723A" w:rsidRDefault="005F1BC9" w:rsidP="005F1BC9">
            <w:pPr>
              <w:shd w:val="clear" w:color="auto" w:fill="FFFFFF"/>
              <w:jc w:val="left"/>
              <w:rPr>
                <w:rFonts w:ascii="Verdana" w:hAnsi="Verdana" w:cs="Arial"/>
                <w:b/>
                <w:color w:val="002060"/>
                <w:sz w:val="20"/>
                <w:lang w:val="fr-BE"/>
              </w:rPr>
            </w:pPr>
            <w:r>
              <w:rPr>
                <w:rFonts w:ascii="Verdana" w:hAnsi="Verdana" w:cs="Arial"/>
                <w:b/>
                <w:color w:val="002060"/>
                <w:sz w:val="20"/>
                <w:lang w:val="fr-BE"/>
              </w:rPr>
              <w:t>(+34) 957212552</w:t>
            </w:r>
          </w:p>
        </w:tc>
      </w:tr>
      <w:tr w:rsidR="005F1BC9" w:rsidRPr="0023723A" w14:paraId="56E93A03" w14:textId="77777777" w:rsidTr="005F1BC9">
        <w:trPr>
          <w:trHeight w:val="811"/>
        </w:trPr>
        <w:tc>
          <w:tcPr>
            <w:tcW w:w="1939" w:type="dxa"/>
            <w:shd w:val="clear" w:color="auto" w:fill="FFFFFF"/>
          </w:tcPr>
          <w:p w14:paraId="56E939FF" w14:textId="4D5A43AA" w:rsidR="00A077EC" w:rsidRPr="0023723A" w:rsidRDefault="005F1BC9" w:rsidP="001720C5">
            <w:pPr>
              <w:shd w:val="clear" w:color="auto" w:fill="FFFFFF"/>
              <w:spacing w:after="0"/>
              <w:ind w:right="-993"/>
              <w:jc w:val="left"/>
              <w:rPr>
                <w:rFonts w:ascii="Verdana" w:hAnsi="Verdana" w:cs="Arial"/>
                <w:sz w:val="20"/>
                <w:lang w:val="es-ES"/>
              </w:rPr>
            </w:pPr>
            <w:r>
              <w:rPr>
                <w:rFonts w:ascii="Verdana" w:hAnsi="Verdana" w:cs="Arial"/>
                <w:sz w:val="20"/>
                <w:lang w:val="es-ES"/>
              </w:rPr>
              <w:t xml:space="preserve"> </w:t>
            </w:r>
          </w:p>
        </w:tc>
        <w:tc>
          <w:tcPr>
            <w:tcW w:w="2227"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05"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401"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A02230"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367C1E9C" w14:textId="7E31CA13" w:rsidR="00FB4E84" w:rsidRPr="00547046" w:rsidRDefault="00393DF2" w:rsidP="00547046">
      <w:pPr>
        <w:pStyle w:val="Text4"/>
        <w:spacing w:after="0"/>
        <w:ind w:left="0"/>
        <w:rPr>
          <w:rFonts w:ascii="Verdana" w:hAnsi="Verdana"/>
          <w:sz w:val="18"/>
          <w:szCs w:val="18"/>
          <w:lang w:val="es-ES"/>
        </w:rPr>
      </w:pPr>
      <w:r w:rsidRPr="00547046">
        <w:rPr>
          <w:rFonts w:ascii="Verdana" w:hAnsi="Verdana"/>
          <w:sz w:val="18"/>
          <w:szCs w:val="18"/>
          <w:lang w:val="es-ES"/>
        </w:rPr>
        <w:t>Las i</w:t>
      </w:r>
      <w:r w:rsidR="00FB4E84" w:rsidRPr="00547046">
        <w:rPr>
          <w:rFonts w:ascii="Verdana" w:hAnsi="Verdana"/>
          <w:sz w:val="18"/>
          <w:szCs w:val="18"/>
          <w:lang w:val="es-ES"/>
        </w:rPr>
        <w:t xml:space="preserve">ndicaciones para cumplimentar el documento </w:t>
      </w:r>
      <w:r w:rsidR="00F721A1" w:rsidRPr="00547046">
        <w:rPr>
          <w:rFonts w:ascii="Verdana" w:hAnsi="Verdana"/>
          <w:sz w:val="18"/>
          <w:szCs w:val="18"/>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FB3BBFD" w:rsidR="0081766A" w:rsidRDefault="0081766A">
        <w:pPr>
          <w:pStyle w:val="Piedepgina"/>
          <w:jc w:val="center"/>
        </w:pPr>
        <w:r>
          <w:fldChar w:fldCharType="begin"/>
        </w:r>
        <w:r>
          <w:instrText xml:space="preserve"> PAGE   \* MERGEFORMAT </w:instrText>
        </w:r>
        <w:r>
          <w:fldChar w:fldCharType="separate"/>
        </w:r>
        <w:r w:rsidR="00A02230">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47046"/>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1BC9"/>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6B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230"/>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8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FCA260DA-CF67-484E-849C-89A594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schemas.microsoft.com/sharepoint/v3/fields"/>
    <ds:schemaRef ds:uri="http://schemas.openxmlformats.org/package/2006/metadata/core-properties"/>
    <ds:schemaRef ds:uri="0e52a87e-fa0e-4867-9149-5c43122db7fb"/>
    <ds:schemaRef ds:uri="http://purl.org/dc/dcmitype/"/>
    <ds:schemaRef ds:uri="http://purl.org/dc/te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59A55-6E73-478C-895C-E26971D4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471</Words>
  <Characters>3134</Characters>
  <Application>Microsoft Office Word</Application>
  <DocSecurity>4</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María Concepción Castiñeira Madrid</cp:lastModifiedBy>
  <cp:revision>2</cp:revision>
  <cp:lastPrinted>2015-08-28T09:59:00Z</cp:lastPrinted>
  <dcterms:created xsi:type="dcterms:W3CDTF">2020-06-30T07:39:00Z</dcterms:created>
  <dcterms:modified xsi:type="dcterms:W3CDTF">2020-06-30T07:39:00Z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