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63E8" w14:textId="77777777" w:rsidR="00155819" w:rsidRPr="00DE3FD8" w:rsidRDefault="00E33BB8" w:rsidP="00E33BB8">
      <w:pPr>
        <w:pStyle w:val="Sinespaciado"/>
        <w:jc w:val="center"/>
        <w:rPr>
          <w:rFonts w:cstheme="minorHAnsi"/>
          <w:b/>
          <w:sz w:val="28"/>
        </w:rPr>
      </w:pPr>
      <w:r w:rsidRPr="00DE3FD8">
        <w:rPr>
          <w:rFonts w:cstheme="minorHAnsi"/>
          <w:b/>
          <w:sz w:val="28"/>
        </w:rPr>
        <w:t xml:space="preserve">Convocatoria de becas para tutores y tutoras de </w:t>
      </w:r>
      <w:r w:rsidR="00232AB4">
        <w:rPr>
          <w:rFonts w:cstheme="minorHAnsi"/>
          <w:b/>
          <w:sz w:val="28"/>
        </w:rPr>
        <w:t xml:space="preserve">programas de intercambio </w:t>
      </w:r>
      <w:r w:rsidR="00155819" w:rsidRPr="00DE3FD8">
        <w:rPr>
          <w:rFonts w:cstheme="minorHAnsi"/>
          <w:b/>
          <w:sz w:val="28"/>
        </w:rPr>
        <w:t>de</w:t>
      </w:r>
      <w:r w:rsidR="0056115E" w:rsidRPr="00DE3FD8">
        <w:rPr>
          <w:rFonts w:cstheme="minorHAnsi"/>
          <w:b/>
          <w:sz w:val="28"/>
        </w:rPr>
        <w:t xml:space="preserve"> la Facultad de Derecho y Ciencias Económicas y Empresariales</w:t>
      </w:r>
      <w:r w:rsidR="00232AB4">
        <w:rPr>
          <w:rFonts w:cstheme="minorHAnsi"/>
          <w:b/>
          <w:sz w:val="28"/>
        </w:rPr>
        <w:t xml:space="preserve"> </w:t>
      </w:r>
      <w:r w:rsidR="00155819" w:rsidRPr="00DE3FD8">
        <w:rPr>
          <w:rFonts w:cstheme="minorHAnsi"/>
          <w:b/>
          <w:sz w:val="28"/>
        </w:rPr>
        <w:t xml:space="preserve"> (Programa </w:t>
      </w:r>
      <w:proofErr w:type="spellStart"/>
      <w:r w:rsidR="00155819" w:rsidRPr="00DE3FD8">
        <w:rPr>
          <w:rFonts w:cstheme="minorHAnsi"/>
          <w:b/>
          <w:i/>
          <w:sz w:val="28"/>
        </w:rPr>
        <w:t>Buddy</w:t>
      </w:r>
      <w:proofErr w:type="spellEnd"/>
      <w:r w:rsidR="00155819" w:rsidRPr="00DE3FD8">
        <w:rPr>
          <w:rFonts w:cstheme="minorHAnsi"/>
          <w:b/>
          <w:sz w:val="28"/>
        </w:rPr>
        <w:t>)</w:t>
      </w:r>
    </w:p>
    <w:p w14:paraId="39BD9CB0" w14:textId="79720B1E" w:rsidR="00155819" w:rsidRPr="00DE3FD8" w:rsidRDefault="00232AB4" w:rsidP="00E33BB8">
      <w:pPr>
        <w:pStyle w:val="Sinespaciad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Curso 20</w:t>
      </w:r>
      <w:r w:rsidR="00B02D47">
        <w:rPr>
          <w:rFonts w:cstheme="minorHAnsi"/>
          <w:b/>
          <w:sz w:val="28"/>
        </w:rPr>
        <w:t>20</w:t>
      </w:r>
      <w:r>
        <w:rPr>
          <w:rFonts w:cstheme="minorHAnsi"/>
          <w:b/>
          <w:sz w:val="28"/>
        </w:rPr>
        <w:t>/20</w:t>
      </w:r>
      <w:r w:rsidR="00F05A4B">
        <w:rPr>
          <w:rFonts w:cstheme="minorHAnsi"/>
          <w:b/>
          <w:sz w:val="28"/>
        </w:rPr>
        <w:t>2</w:t>
      </w:r>
      <w:r w:rsidR="00B02D47">
        <w:rPr>
          <w:rFonts w:cstheme="minorHAnsi"/>
          <w:b/>
          <w:sz w:val="28"/>
        </w:rPr>
        <w:t>1</w:t>
      </w:r>
    </w:p>
    <w:p w14:paraId="3A30EADF" w14:textId="77777777" w:rsidR="00E33BB8" w:rsidRPr="00DE3FD8" w:rsidRDefault="00E33BB8" w:rsidP="00E33BB8">
      <w:pPr>
        <w:pStyle w:val="Sinespaciado"/>
        <w:rPr>
          <w:rFonts w:cstheme="minorHAnsi"/>
        </w:rPr>
      </w:pPr>
    </w:p>
    <w:p w14:paraId="01AF4C2D" w14:textId="77777777" w:rsidR="00E33BB8" w:rsidRPr="00DE3FD8" w:rsidRDefault="00E33BB8" w:rsidP="00E33BB8">
      <w:pPr>
        <w:pStyle w:val="Sinespaciado"/>
        <w:rPr>
          <w:rFonts w:cstheme="minorHAnsi"/>
        </w:rPr>
      </w:pPr>
    </w:p>
    <w:p w14:paraId="3D0A01AF" w14:textId="77777777" w:rsidR="00E33BB8" w:rsidRPr="00DE3FD8" w:rsidRDefault="00E33BB8" w:rsidP="00E33BB8">
      <w:pPr>
        <w:pStyle w:val="Sinespaciado"/>
        <w:rPr>
          <w:rFonts w:cstheme="minorHAnsi"/>
        </w:rPr>
      </w:pPr>
    </w:p>
    <w:p w14:paraId="43EF7E47" w14:textId="400E94FB" w:rsidR="00E33BB8" w:rsidRPr="00DE3FD8" w:rsidRDefault="00E33BB8" w:rsidP="0075124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51974" w:rsidRPr="00DE3FD8">
        <w:rPr>
          <w:rFonts w:cstheme="minorHAnsi"/>
        </w:rPr>
        <w:t>L</w:t>
      </w:r>
      <w:r w:rsidRPr="00DE3FD8">
        <w:rPr>
          <w:rFonts w:cstheme="minorHAnsi"/>
        </w:rPr>
        <w:t>a Facultad de Derecho y Ciencias Económicas y Empresariales convoca</w:t>
      </w:r>
      <w:r w:rsidR="0056115E" w:rsidRPr="00DE3FD8">
        <w:rPr>
          <w:rFonts w:cstheme="minorHAnsi"/>
        </w:rPr>
        <w:t xml:space="preserve"> </w:t>
      </w:r>
      <w:r w:rsidR="00232AB4">
        <w:rPr>
          <w:rFonts w:cstheme="minorHAnsi"/>
        </w:rPr>
        <w:t>tres</w:t>
      </w:r>
      <w:r w:rsidR="0056115E" w:rsidRPr="00DE3FD8">
        <w:rPr>
          <w:rFonts w:cstheme="minorHAnsi"/>
        </w:rPr>
        <w:t xml:space="preserve"> becas para tutores y tutoras de </w:t>
      </w:r>
      <w:r w:rsidR="00232AB4">
        <w:rPr>
          <w:rFonts w:cstheme="minorHAnsi"/>
        </w:rPr>
        <w:t>programas de intercambio</w:t>
      </w:r>
      <w:r w:rsidR="0056115E" w:rsidRPr="00DE3FD8">
        <w:rPr>
          <w:rFonts w:cstheme="minorHAnsi"/>
        </w:rPr>
        <w:t xml:space="preserve"> para</w:t>
      </w:r>
      <w:r w:rsidR="00232AB4">
        <w:rPr>
          <w:rFonts w:cstheme="minorHAnsi"/>
        </w:rPr>
        <w:t xml:space="preserve"> el próximo curso académico 20</w:t>
      </w:r>
      <w:r w:rsidR="00B02D47">
        <w:rPr>
          <w:rFonts w:cstheme="minorHAnsi"/>
        </w:rPr>
        <w:t>20</w:t>
      </w:r>
      <w:r w:rsidR="00232AB4">
        <w:rPr>
          <w:rFonts w:cstheme="minorHAnsi"/>
        </w:rPr>
        <w:t>/20</w:t>
      </w:r>
      <w:r w:rsidR="00F05A4B">
        <w:rPr>
          <w:rFonts w:cstheme="minorHAnsi"/>
        </w:rPr>
        <w:t>2</w:t>
      </w:r>
      <w:r w:rsidR="00B02D47">
        <w:rPr>
          <w:rFonts w:cstheme="minorHAnsi"/>
        </w:rPr>
        <w:t>1</w:t>
      </w:r>
      <w:r w:rsidR="0056115E" w:rsidRPr="00DE3FD8">
        <w:rPr>
          <w:rFonts w:cstheme="minorHAnsi"/>
        </w:rPr>
        <w:t xml:space="preserve"> de conformidad con las siguientes</w:t>
      </w:r>
    </w:p>
    <w:p w14:paraId="55CC4342" w14:textId="77777777" w:rsidR="0056115E" w:rsidRPr="00DE3FD8" w:rsidRDefault="0056115E" w:rsidP="00E33BB8">
      <w:pPr>
        <w:pStyle w:val="Sinespaciado"/>
        <w:rPr>
          <w:rFonts w:cstheme="minorHAnsi"/>
        </w:rPr>
      </w:pPr>
    </w:p>
    <w:p w14:paraId="183D102C" w14:textId="77777777" w:rsidR="0056115E" w:rsidRPr="00DE3FD8" w:rsidRDefault="0056115E" w:rsidP="00751249">
      <w:pPr>
        <w:pStyle w:val="Sinespaciado"/>
        <w:jc w:val="center"/>
        <w:rPr>
          <w:rFonts w:cstheme="minorHAnsi"/>
          <w:b/>
        </w:rPr>
      </w:pPr>
      <w:r w:rsidRPr="00DE3FD8">
        <w:rPr>
          <w:rFonts w:cstheme="minorHAnsi"/>
          <w:b/>
        </w:rPr>
        <w:t>BASES</w:t>
      </w:r>
    </w:p>
    <w:p w14:paraId="79A22F9D" w14:textId="77777777" w:rsidR="0056115E" w:rsidRPr="00DE3FD8" w:rsidRDefault="0056115E" w:rsidP="00E33BB8">
      <w:pPr>
        <w:pStyle w:val="Sinespaciado"/>
        <w:rPr>
          <w:rFonts w:cstheme="minorHAnsi"/>
        </w:rPr>
      </w:pPr>
    </w:p>
    <w:p w14:paraId="5E098CC0" w14:textId="77777777" w:rsidR="00324B8E" w:rsidRPr="00DE3FD8" w:rsidRDefault="00324B8E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1. Objeto</w:t>
      </w:r>
    </w:p>
    <w:p w14:paraId="2F697F30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</w:p>
    <w:p w14:paraId="7D411B51" w14:textId="0B22BFCA" w:rsidR="00324B8E" w:rsidRPr="00DE3FD8" w:rsidRDefault="00DE3FD8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361E4B" w:rsidRPr="00DE3FD8">
        <w:rPr>
          <w:rFonts w:cstheme="minorHAnsi"/>
        </w:rPr>
        <w:t xml:space="preserve">1. </w:t>
      </w:r>
      <w:r w:rsidR="004B269C" w:rsidRPr="00DE3FD8">
        <w:rPr>
          <w:rFonts w:cstheme="minorHAnsi"/>
        </w:rPr>
        <w:t xml:space="preserve">Se convocan </w:t>
      </w:r>
      <w:r w:rsidR="00361E4B" w:rsidRPr="00DE3FD8">
        <w:rPr>
          <w:rFonts w:cstheme="minorHAnsi"/>
        </w:rPr>
        <w:t>tres</w:t>
      </w:r>
      <w:r w:rsidR="0057093A" w:rsidRPr="00DE3FD8">
        <w:rPr>
          <w:rFonts w:cstheme="minorHAnsi"/>
        </w:rPr>
        <w:t xml:space="preserve"> becas para tutores </w:t>
      </w:r>
      <w:r w:rsidR="00A30EED">
        <w:rPr>
          <w:rFonts w:cstheme="minorHAnsi"/>
        </w:rPr>
        <w:t xml:space="preserve">a tiempo completo </w:t>
      </w:r>
      <w:r w:rsidR="00155819" w:rsidRPr="00DE3FD8">
        <w:rPr>
          <w:rFonts w:cstheme="minorHAnsi"/>
        </w:rPr>
        <w:t>(</w:t>
      </w:r>
      <w:proofErr w:type="spellStart"/>
      <w:r w:rsidR="00155819" w:rsidRPr="00DE3FD8">
        <w:rPr>
          <w:rFonts w:cstheme="minorHAnsi"/>
          <w:i/>
        </w:rPr>
        <w:t>buddies</w:t>
      </w:r>
      <w:proofErr w:type="spellEnd"/>
      <w:r w:rsidR="00155819" w:rsidRPr="00DE3FD8">
        <w:rPr>
          <w:rFonts w:cstheme="minorHAnsi"/>
        </w:rPr>
        <w:t xml:space="preserve">) </w:t>
      </w:r>
      <w:r w:rsidR="0057093A" w:rsidRPr="00DE3FD8">
        <w:rPr>
          <w:rFonts w:cstheme="minorHAnsi"/>
        </w:rPr>
        <w:t xml:space="preserve">de </w:t>
      </w:r>
      <w:r w:rsidR="00232AB4">
        <w:rPr>
          <w:rFonts w:cstheme="minorHAnsi"/>
        </w:rPr>
        <w:t>programas de intercambio</w:t>
      </w:r>
      <w:r w:rsidR="004B269C" w:rsidRPr="00DE3FD8">
        <w:rPr>
          <w:rFonts w:cstheme="minorHAnsi"/>
        </w:rPr>
        <w:t xml:space="preserve"> de la Facultad de Derecho y CCEE y </w:t>
      </w:r>
      <w:r w:rsidR="00361E4B" w:rsidRPr="00DE3FD8">
        <w:rPr>
          <w:rFonts w:cstheme="minorHAnsi"/>
        </w:rPr>
        <w:t>Empresariales para el curso 20</w:t>
      </w:r>
      <w:r w:rsidR="00B02D47">
        <w:rPr>
          <w:rFonts w:cstheme="minorHAnsi"/>
        </w:rPr>
        <w:t>20</w:t>
      </w:r>
      <w:r w:rsidR="00232AB4">
        <w:rPr>
          <w:rFonts w:cstheme="minorHAnsi"/>
        </w:rPr>
        <w:t>/20</w:t>
      </w:r>
      <w:r w:rsidR="00F05A4B">
        <w:rPr>
          <w:rFonts w:cstheme="minorHAnsi"/>
        </w:rPr>
        <w:t>2</w:t>
      </w:r>
      <w:r w:rsidR="00B02D47">
        <w:rPr>
          <w:rFonts w:cstheme="minorHAnsi"/>
        </w:rPr>
        <w:t>1</w:t>
      </w:r>
      <w:r w:rsidR="00361E4B" w:rsidRPr="00DE3FD8">
        <w:rPr>
          <w:rFonts w:cstheme="minorHAnsi"/>
        </w:rPr>
        <w:t xml:space="preserve">. La dotación de </w:t>
      </w:r>
      <w:r w:rsidR="004B269C" w:rsidRPr="00DE3FD8">
        <w:rPr>
          <w:rFonts w:cstheme="minorHAnsi"/>
        </w:rPr>
        <w:t xml:space="preserve">las becas será de </w:t>
      </w:r>
      <w:r w:rsidR="00B02D47">
        <w:rPr>
          <w:rFonts w:cstheme="minorHAnsi"/>
        </w:rPr>
        <w:t>1.833</w:t>
      </w:r>
      <w:r w:rsidR="00324B8E" w:rsidRPr="00D75750">
        <w:rPr>
          <w:rFonts w:cstheme="minorHAnsi"/>
        </w:rPr>
        <w:t xml:space="preserve"> </w:t>
      </w:r>
      <w:r w:rsidR="00A30EED" w:rsidRPr="00D75750">
        <w:rPr>
          <w:rFonts w:cstheme="minorHAnsi"/>
        </w:rPr>
        <w:t>euros anuales</w:t>
      </w:r>
      <w:r w:rsidR="00A30EED">
        <w:rPr>
          <w:rFonts w:cstheme="minorHAnsi"/>
        </w:rPr>
        <w:t xml:space="preserve">, </w:t>
      </w:r>
      <w:r w:rsidR="00851A29" w:rsidRPr="00DE3FD8">
        <w:rPr>
          <w:rFonts w:cstheme="minorHAnsi"/>
        </w:rPr>
        <w:t>abonadas por mitad</w:t>
      </w:r>
      <w:r w:rsidR="00361E4B" w:rsidRPr="00DE3FD8">
        <w:rPr>
          <w:rFonts w:cstheme="minorHAnsi"/>
        </w:rPr>
        <w:t>es</w:t>
      </w:r>
      <w:r w:rsidR="00851A29" w:rsidRPr="00DE3FD8">
        <w:rPr>
          <w:rFonts w:cstheme="minorHAnsi"/>
        </w:rPr>
        <w:t xml:space="preserve"> al término de cada cuatrimestre</w:t>
      </w:r>
      <w:r w:rsidR="004B269C" w:rsidRPr="00DE3FD8">
        <w:rPr>
          <w:rFonts w:cstheme="minorHAnsi"/>
        </w:rPr>
        <w:t>.</w:t>
      </w:r>
    </w:p>
    <w:p w14:paraId="45C1EC2F" w14:textId="77777777" w:rsidR="00361E4B" w:rsidRPr="00DE3FD8" w:rsidRDefault="00361E4B" w:rsidP="004B269C">
      <w:pPr>
        <w:pStyle w:val="Sinespaciado"/>
        <w:jc w:val="both"/>
        <w:rPr>
          <w:rFonts w:cstheme="minorHAnsi"/>
        </w:rPr>
      </w:pPr>
    </w:p>
    <w:p w14:paraId="3B8EA75C" w14:textId="77777777" w:rsidR="00361E4B" w:rsidRPr="00DE3FD8" w:rsidRDefault="00DE3FD8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A30EED">
        <w:rPr>
          <w:rFonts w:cstheme="minorHAnsi"/>
        </w:rPr>
        <w:t>2</w:t>
      </w:r>
      <w:r w:rsidR="00361E4B" w:rsidRPr="00DE3FD8">
        <w:rPr>
          <w:rFonts w:cstheme="minorHAnsi"/>
        </w:rPr>
        <w:t>. En todo caso, la concesión de las becas quedará condicionada a la existencia de crédito adecuado y suficiente</w:t>
      </w:r>
      <w:r w:rsidR="00A30EED">
        <w:rPr>
          <w:rFonts w:cstheme="minorHAnsi"/>
        </w:rPr>
        <w:t>.</w:t>
      </w:r>
    </w:p>
    <w:p w14:paraId="6AB7378E" w14:textId="77777777" w:rsidR="00324B8E" w:rsidRDefault="00324B8E" w:rsidP="004B269C">
      <w:pPr>
        <w:pStyle w:val="Sinespaciado"/>
        <w:jc w:val="both"/>
        <w:rPr>
          <w:rFonts w:cstheme="minorHAnsi"/>
        </w:rPr>
      </w:pPr>
    </w:p>
    <w:p w14:paraId="11DB3933" w14:textId="77777777" w:rsidR="00361E4B" w:rsidRPr="00DE3FD8" w:rsidRDefault="00361E4B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  <w:b/>
        </w:rPr>
        <w:t>2. Normativa aplicable</w:t>
      </w:r>
    </w:p>
    <w:p w14:paraId="222E219C" w14:textId="77777777" w:rsidR="00361E4B" w:rsidRPr="00DE3FD8" w:rsidRDefault="00361E4B" w:rsidP="004B269C">
      <w:pPr>
        <w:pStyle w:val="Sinespaciado"/>
        <w:jc w:val="both"/>
        <w:rPr>
          <w:rFonts w:cstheme="minorHAnsi"/>
        </w:rPr>
      </w:pPr>
    </w:p>
    <w:p w14:paraId="5ECC2D78" w14:textId="77777777" w:rsidR="00361E4B" w:rsidRPr="00361E4B" w:rsidRDefault="00DE3FD8" w:rsidP="00361E4B">
      <w:pPr>
        <w:suppressAutoHyphens/>
        <w:spacing w:after="0" w:line="100" w:lineRule="atLeast"/>
        <w:jc w:val="both"/>
        <w:rPr>
          <w:rFonts w:eastAsia="WenQuanYi Micro Hei" w:cstheme="minorHAnsi"/>
          <w:kern w:val="1"/>
          <w:lang w:eastAsia="zh-CN"/>
        </w:rPr>
      </w:pPr>
      <w:r>
        <w:rPr>
          <w:rFonts w:eastAsia="WenQuanYi Micro Hei" w:cstheme="minorHAnsi"/>
          <w:kern w:val="1"/>
          <w:lang w:eastAsia="zh-CN"/>
        </w:rPr>
        <w:tab/>
      </w:r>
      <w:r w:rsidR="00361E4B" w:rsidRPr="00361E4B">
        <w:rPr>
          <w:rFonts w:eastAsia="WenQuanYi Micro Hei" w:cstheme="minorHAnsi"/>
          <w:kern w:val="1"/>
          <w:lang w:eastAsia="zh-CN"/>
        </w:rPr>
        <w:t>Las becas se regirán:</w:t>
      </w:r>
    </w:p>
    <w:p w14:paraId="59F93F97" w14:textId="77777777" w:rsidR="00361E4B" w:rsidRPr="00361E4B" w:rsidRDefault="00361E4B" w:rsidP="00361E4B">
      <w:pPr>
        <w:suppressAutoHyphens/>
        <w:spacing w:after="0" w:line="100" w:lineRule="atLeast"/>
        <w:jc w:val="both"/>
        <w:rPr>
          <w:rFonts w:eastAsia="WenQuanYi Micro Hei" w:cstheme="minorHAnsi"/>
          <w:kern w:val="1"/>
          <w:lang w:eastAsia="zh-CN"/>
        </w:rPr>
      </w:pPr>
    </w:p>
    <w:p w14:paraId="4A096C61" w14:textId="77777777" w:rsidR="00361E4B" w:rsidRPr="00361E4B" w:rsidRDefault="00DE3FD8" w:rsidP="00361E4B">
      <w:pPr>
        <w:suppressAutoHyphens/>
        <w:spacing w:after="0" w:line="100" w:lineRule="atLeast"/>
        <w:jc w:val="both"/>
        <w:rPr>
          <w:rFonts w:eastAsia="WenQuanYi Micro Hei" w:cstheme="minorHAnsi"/>
          <w:kern w:val="1"/>
          <w:lang w:eastAsia="zh-CN"/>
        </w:rPr>
      </w:pPr>
      <w:r>
        <w:rPr>
          <w:rFonts w:eastAsia="WenQuanYi Micro Hei" w:cstheme="minorHAnsi"/>
          <w:kern w:val="1"/>
          <w:lang w:eastAsia="zh-CN"/>
        </w:rPr>
        <w:tab/>
      </w:r>
      <w:r w:rsidR="00361E4B" w:rsidRPr="00361E4B">
        <w:rPr>
          <w:rFonts w:eastAsia="WenQuanYi Micro Hei" w:cstheme="minorHAnsi"/>
          <w:kern w:val="1"/>
          <w:lang w:eastAsia="zh-CN"/>
        </w:rPr>
        <w:t>a) Por las bases</w:t>
      </w:r>
      <w:r w:rsidR="00361E4B" w:rsidRPr="00DE3FD8">
        <w:rPr>
          <w:rFonts w:eastAsia="WenQuanYi Micro Hei" w:cstheme="minorHAnsi"/>
          <w:kern w:val="1"/>
          <w:lang w:eastAsia="zh-CN"/>
        </w:rPr>
        <w:t xml:space="preserve"> reguladoras para la concesión</w:t>
      </w:r>
      <w:r w:rsidR="002D5C00" w:rsidRPr="00DE3FD8">
        <w:rPr>
          <w:rFonts w:eastAsia="WenQuanYi Micro Hei" w:cstheme="minorHAnsi"/>
          <w:kern w:val="1"/>
          <w:lang w:eastAsia="zh-CN"/>
        </w:rPr>
        <w:t xml:space="preserve"> de tutores de movilidad internacional de Grado de la Universidad de Córdoba, aprobadas por Acuerdo de Consejo de Gobierno O/15/06/14/01, de 27 de mayo de 2015</w:t>
      </w:r>
      <w:r w:rsidR="00361E4B" w:rsidRPr="00361E4B">
        <w:rPr>
          <w:rFonts w:eastAsia="WenQuanYi Micro Hei" w:cstheme="minorHAnsi"/>
          <w:kern w:val="1"/>
          <w:lang w:eastAsia="zh-CN"/>
        </w:rPr>
        <w:t>.</w:t>
      </w:r>
    </w:p>
    <w:p w14:paraId="668FADFC" w14:textId="77777777" w:rsidR="00DE3FD8" w:rsidRDefault="00DE3FD8" w:rsidP="00361E4B">
      <w:pPr>
        <w:suppressAutoHyphens/>
        <w:spacing w:after="0" w:line="100" w:lineRule="atLeast"/>
        <w:jc w:val="both"/>
        <w:rPr>
          <w:rFonts w:eastAsia="WenQuanYi Micro Hei" w:cstheme="minorHAnsi"/>
          <w:kern w:val="1"/>
          <w:lang w:eastAsia="zh-CN"/>
        </w:rPr>
      </w:pPr>
      <w:r>
        <w:rPr>
          <w:rFonts w:eastAsia="WenQuanYi Micro Hei" w:cstheme="minorHAnsi"/>
          <w:kern w:val="1"/>
          <w:lang w:eastAsia="zh-CN"/>
        </w:rPr>
        <w:tab/>
      </w:r>
    </w:p>
    <w:p w14:paraId="31129A34" w14:textId="77777777" w:rsidR="00361E4B" w:rsidRPr="00361E4B" w:rsidRDefault="00DE3FD8" w:rsidP="00361E4B">
      <w:pPr>
        <w:suppressAutoHyphens/>
        <w:spacing w:after="0" w:line="100" w:lineRule="atLeast"/>
        <w:jc w:val="both"/>
        <w:rPr>
          <w:rFonts w:eastAsia="WenQuanYi Micro Hei" w:cstheme="minorHAnsi"/>
          <w:kern w:val="1"/>
          <w:lang w:eastAsia="zh-CN"/>
        </w:rPr>
      </w:pPr>
      <w:r>
        <w:rPr>
          <w:rFonts w:eastAsia="WenQuanYi Micro Hei" w:cstheme="minorHAnsi"/>
          <w:kern w:val="1"/>
          <w:lang w:eastAsia="zh-CN"/>
        </w:rPr>
        <w:tab/>
      </w:r>
      <w:r w:rsidR="002D5C00" w:rsidRPr="00DE3FD8">
        <w:rPr>
          <w:rFonts w:eastAsia="WenQuanYi Micro Hei" w:cstheme="minorHAnsi"/>
          <w:kern w:val="1"/>
          <w:lang w:eastAsia="zh-CN"/>
        </w:rPr>
        <w:t>b) Por la presente convocatoria</w:t>
      </w:r>
      <w:r w:rsidR="00361E4B" w:rsidRPr="00361E4B">
        <w:rPr>
          <w:rFonts w:eastAsia="WenQuanYi Micro Hei" w:cstheme="minorHAnsi"/>
          <w:kern w:val="1"/>
          <w:lang w:eastAsia="zh-CN"/>
        </w:rPr>
        <w:t>.</w:t>
      </w:r>
    </w:p>
    <w:p w14:paraId="31B287D2" w14:textId="77777777" w:rsidR="00DE3FD8" w:rsidRDefault="00DE3FD8" w:rsidP="00361E4B">
      <w:pPr>
        <w:pStyle w:val="Sinespaciado"/>
        <w:jc w:val="both"/>
        <w:rPr>
          <w:rFonts w:eastAsia="SimSun" w:cstheme="minorHAnsi"/>
          <w:kern w:val="1"/>
          <w:lang w:eastAsia="zh-CN" w:bidi="hi-IN"/>
        </w:rPr>
      </w:pPr>
    </w:p>
    <w:p w14:paraId="29114F58" w14:textId="77777777" w:rsidR="00361E4B" w:rsidRPr="00DE3FD8" w:rsidRDefault="00DE3FD8" w:rsidP="00361E4B">
      <w:pPr>
        <w:pStyle w:val="Sinespaciado"/>
        <w:jc w:val="both"/>
        <w:rPr>
          <w:rFonts w:cstheme="minorHAnsi"/>
        </w:rPr>
      </w:pPr>
      <w:r>
        <w:rPr>
          <w:rFonts w:eastAsia="SimSun" w:cstheme="minorHAnsi"/>
          <w:kern w:val="1"/>
          <w:lang w:eastAsia="zh-CN" w:bidi="hi-IN"/>
        </w:rPr>
        <w:tab/>
      </w:r>
      <w:r w:rsidR="00361E4B" w:rsidRPr="00DE3FD8">
        <w:rPr>
          <w:rFonts w:eastAsia="SimSun" w:cstheme="minorHAnsi"/>
          <w:kern w:val="1"/>
          <w:lang w:eastAsia="zh-CN" w:bidi="hi-IN"/>
        </w:rPr>
        <w:t>c) Por la Ley 38/2003, de 17 de noviembre, General de Subvenciones, su normativa de desarrollo y el resto de normativa aplicable a las Administraciones Públicas.</w:t>
      </w:r>
    </w:p>
    <w:p w14:paraId="181DA475" w14:textId="77777777" w:rsidR="00155819" w:rsidRPr="00DE3FD8" w:rsidRDefault="00155819" w:rsidP="004B269C">
      <w:pPr>
        <w:pStyle w:val="Sinespaciado"/>
        <w:jc w:val="both"/>
        <w:rPr>
          <w:rFonts w:cstheme="minorHAnsi"/>
        </w:rPr>
      </w:pPr>
    </w:p>
    <w:p w14:paraId="443AECE7" w14:textId="77777777" w:rsidR="00155819" w:rsidRPr="00DE3FD8" w:rsidRDefault="002D5C00" w:rsidP="00155819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3</w:t>
      </w:r>
      <w:r w:rsidR="00155819" w:rsidRPr="00DE3FD8">
        <w:rPr>
          <w:rFonts w:cstheme="minorHAnsi"/>
          <w:b/>
        </w:rPr>
        <w:t>. Órganos competentes</w:t>
      </w:r>
    </w:p>
    <w:p w14:paraId="239F2FF0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2CFED1BF" w14:textId="77777777" w:rsidR="00155819" w:rsidRPr="00DE3FD8" w:rsidRDefault="00C7606F" w:rsidP="0015581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55819" w:rsidRPr="00DE3FD8">
        <w:rPr>
          <w:rFonts w:cstheme="minorHAnsi"/>
        </w:rPr>
        <w:t xml:space="preserve">1. Corresponde al Decano de la Facultad de Derecho y CCEE y Empresariales la concesión o denegación de las becas solicitadas en el marco de la presente convocatoria. </w:t>
      </w:r>
    </w:p>
    <w:p w14:paraId="46C151C5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016AD40D" w14:textId="77777777" w:rsidR="00155819" w:rsidRPr="00DE3FD8" w:rsidRDefault="00C7606F" w:rsidP="0015581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9B308C">
        <w:rPr>
          <w:rFonts w:cstheme="minorHAnsi"/>
        </w:rPr>
        <w:t>2. Corresponde a la</w:t>
      </w:r>
      <w:r w:rsidR="00155819" w:rsidRPr="00DE3FD8">
        <w:rPr>
          <w:rFonts w:cstheme="minorHAnsi"/>
        </w:rPr>
        <w:t xml:space="preserve"> Vicedecan</w:t>
      </w:r>
      <w:r w:rsidR="009B308C">
        <w:rPr>
          <w:rFonts w:cstheme="minorHAnsi"/>
        </w:rPr>
        <w:t>a</w:t>
      </w:r>
      <w:r w:rsidR="00155819" w:rsidRPr="00DE3FD8">
        <w:rPr>
          <w:rFonts w:cstheme="minorHAnsi"/>
        </w:rPr>
        <w:t xml:space="preserve"> de Relaciones Internacionales e Institucionales la instrucción y tramitación del procedimiento.</w:t>
      </w:r>
    </w:p>
    <w:p w14:paraId="7A55B642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453E0361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771479ED" w14:textId="77777777" w:rsidR="0056115E" w:rsidRPr="00DE3FD8" w:rsidRDefault="002D5C00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4</w:t>
      </w:r>
      <w:r w:rsidR="00751249" w:rsidRPr="00DE3FD8">
        <w:rPr>
          <w:rFonts w:cstheme="minorHAnsi"/>
          <w:b/>
        </w:rPr>
        <w:t>. Requisitos</w:t>
      </w:r>
      <w:r w:rsidR="00324B8E" w:rsidRPr="00DE3FD8">
        <w:rPr>
          <w:rFonts w:cstheme="minorHAnsi"/>
          <w:b/>
        </w:rPr>
        <w:t xml:space="preserve"> de</w:t>
      </w:r>
      <w:r w:rsidR="00361E4B" w:rsidRPr="00DE3FD8">
        <w:rPr>
          <w:rFonts w:cstheme="minorHAnsi"/>
          <w:b/>
        </w:rPr>
        <w:t xml:space="preserve"> </w:t>
      </w:r>
      <w:r w:rsidR="00324B8E" w:rsidRPr="00DE3FD8">
        <w:rPr>
          <w:rFonts w:cstheme="minorHAnsi"/>
          <w:b/>
        </w:rPr>
        <w:t>l</w:t>
      </w:r>
      <w:r w:rsidR="004B269C" w:rsidRPr="00DE3FD8">
        <w:rPr>
          <w:rFonts w:cstheme="minorHAnsi"/>
          <w:b/>
        </w:rPr>
        <w:t>os</w:t>
      </w:r>
      <w:r w:rsidR="00324B8E" w:rsidRPr="00DE3FD8">
        <w:rPr>
          <w:rFonts w:cstheme="minorHAnsi"/>
          <w:b/>
        </w:rPr>
        <w:t xml:space="preserve"> solicitante</w:t>
      </w:r>
      <w:r w:rsidR="004B269C" w:rsidRPr="00DE3FD8">
        <w:rPr>
          <w:rFonts w:cstheme="minorHAnsi"/>
          <w:b/>
        </w:rPr>
        <w:t>s</w:t>
      </w:r>
    </w:p>
    <w:p w14:paraId="67966332" w14:textId="77777777" w:rsidR="00751249" w:rsidRPr="00DE3FD8" w:rsidRDefault="00751249" w:rsidP="004B269C">
      <w:pPr>
        <w:pStyle w:val="Sinespaciado"/>
        <w:jc w:val="both"/>
        <w:rPr>
          <w:rFonts w:cstheme="minorHAnsi"/>
        </w:rPr>
      </w:pPr>
    </w:p>
    <w:p w14:paraId="0F6856CD" w14:textId="3F2A2C83" w:rsidR="00751249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4B269C" w:rsidRPr="00DE3FD8">
        <w:rPr>
          <w:rFonts w:cstheme="minorHAnsi"/>
        </w:rPr>
        <w:t>1. Podrán solicitar las becas convocadas todos aquellos alumnos de la Facultad de Derecho y CC</w:t>
      </w:r>
      <w:r w:rsidR="00B02D47">
        <w:rPr>
          <w:rFonts w:cstheme="minorHAnsi"/>
        </w:rPr>
        <w:t>.</w:t>
      </w:r>
      <w:r w:rsidR="004B269C" w:rsidRPr="00DE3FD8">
        <w:rPr>
          <w:rFonts w:cstheme="minorHAnsi"/>
        </w:rPr>
        <w:t>EE</w:t>
      </w:r>
      <w:r w:rsidR="00B02D47">
        <w:rPr>
          <w:rFonts w:cstheme="minorHAnsi"/>
        </w:rPr>
        <w:t>.</w:t>
      </w:r>
      <w:r w:rsidR="004B269C" w:rsidRPr="00DE3FD8">
        <w:rPr>
          <w:rFonts w:cstheme="minorHAnsi"/>
        </w:rPr>
        <w:t xml:space="preserve"> y Empresariales que reúnan los siguientes</w:t>
      </w:r>
      <w:r w:rsidR="00E519FB" w:rsidRPr="00DE3FD8">
        <w:rPr>
          <w:rFonts w:cstheme="minorHAnsi"/>
        </w:rPr>
        <w:t xml:space="preserve"> requisitos:</w:t>
      </w:r>
    </w:p>
    <w:p w14:paraId="30D69D96" w14:textId="77777777" w:rsidR="00E519FB" w:rsidRPr="00DE3FD8" w:rsidRDefault="00E519FB" w:rsidP="004B269C">
      <w:pPr>
        <w:pStyle w:val="Sinespaciado"/>
        <w:jc w:val="both"/>
        <w:rPr>
          <w:rFonts w:cstheme="minorHAnsi"/>
        </w:rPr>
      </w:pPr>
    </w:p>
    <w:p w14:paraId="3468564A" w14:textId="77777777" w:rsidR="00E519FB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lastRenderedPageBreak/>
        <w:tab/>
      </w:r>
      <w:r w:rsidR="00E519FB" w:rsidRPr="00DE3FD8">
        <w:rPr>
          <w:rFonts w:cstheme="minorHAnsi"/>
        </w:rPr>
        <w:t>a) Tener nacionalidad española</w:t>
      </w:r>
      <w:r w:rsidR="00971F41" w:rsidRPr="00DE3FD8">
        <w:rPr>
          <w:rFonts w:cstheme="minorHAnsi"/>
        </w:rPr>
        <w:t xml:space="preserve"> o acreditar suficiente arraigo en Córdoba para </w:t>
      </w:r>
      <w:r w:rsidR="00D60370" w:rsidRPr="00DE3FD8">
        <w:rPr>
          <w:rFonts w:cstheme="minorHAnsi"/>
        </w:rPr>
        <w:t>el ejercicio eficaz de</w:t>
      </w:r>
      <w:r w:rsidR="00971F41" w:rsidRPr="00DE3FD8">
        <w:rPr>
          <w:rFonts w:cstheme="minorHAnsi"/>
        </w:rPr>
        <w:t xml:space="preserve"> sus funciones. </w:t>
      </w:r>
    </w:p>
    <w:p w14:paraId="21C323B6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</w:p>
    <w:p w14:paraId="563DB3E4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b) </w:t>
      </w:r>
      <w:r w:rsidRPr="00DE3FD8">
        <w:rPr>
          <w:rFonts w:eastAsia="Calibri" w:cstheme="minorHAnsi"/>
        </w:rPr>
        <w:t xml:space="preserve">Residir en Córdoba (o provincia) desde el </w:t>
      </w:r>
      <w:r w:rsidR="002D5C00" w:rsidRPr="00DE3FD8">
        <w:rPr>
          <w:rFonts w:eastAsia="Calibri" w:cstheme="minorHAnsi"/>
        </w:rPr>
        <w:t>inicio de la actividad</w:t>
      </w:r>
      <w:r w:rsidRPr="00DE3FD8">
        <w:rPr>
          <w:rFonts w:cstheme="minorHAnsi"/>
        </w:rPr>
        <w:t xml:space="preserve"> </w:t>
      </w:r>
      <w:r w:rsidRPr="00DE3FD8">
        <w:rPr>
          <w:rFonts w:eastAsia="Calibri" w:cstheme="minorHAnsi"/>
        </w:rPr>
        <w:t>hasta la fecha límite de tutelaje.</w:t>
      </w:r>
    </w:p>
    <w:p w14:paraId="182B0334" w14:textId="77777777" w:rsidR="004B269C" w:rsidRPr="00DE3FD8" w:rsidRDefault="004B269C" w:rsidP="004B269C">
      <w:pPr>
        <w:pStyle w:val="Sinespaciado"/>
        <w:jc w:val="both"/>
        <w:rPr>
          <w:rFonts w:cstheme="minorHAnsi"/>
        </w:rPr>
      </w:pPr>
    </w:p>
    <w:p w14:paraId="45269F68" w14:textId="77777777" w:rsidR="00E519FB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CB3486" w:rsidRPr="00DE3FD8">
        <w:rPr>
          <w:rFonts w:cstheme="minorHAnsi"/>
        </w:rPr>
        <w:t>c</w:t>
      </w:r>
      <w:r w:rsidR="00E519FB" w:rsidRPr="00DE3FD8">
        <w:rPr>
          <w:rFonts w:cstheme="minorHAnsi"/>
        </w:rPr>
        <w:t>) Estar matriculado en cualquiera de los Grados impartidos en la Facultad de Derecho y CCEE y Empresariales</w:t>
      </w:r>
      <w:r w:rsidR="004B269C" w:rsidRPr="00DE3FD8">
        <w:rPr>
          <w:rFonts w:cstheme="minorHAnsi"/>
        </w:rPr>
        <w:t xml:space="preserve"> </w:t>
      </w:r>
      <w:r w:rsidR="002D5C00" w:rsidRPr="00DE3FD8">
        <w:rPr>
          <w:rFonts w:cstheme="minorHAnsi"/>
        </w:rPr>
        <w:t>tanto en el momento de presentación de la solicitud como durante el periodo de disfrute de la beca</w:t>
      </w:r>
      <w:r w:rsidR="004B269C" w:rsidRPr="00DE3FD8">
        <w:rPr>
          <w:rFonts w:cstheme="minorHAnsi"/>
        </w:rPr>
        <w:t>.</w:t>
      </w:r>
    </w:p>
    <w:p w14:paraId="75BE377D" w14:textId="77777777" w:rsidR="004B269C" w:rsidRPr="00DE3FD8" w:rsidRDefault="004B269C" w:rsidP="004B269C">
      <w:pPr>
        <w:pStyle w:val="Sinespaciado"/>
        <w:jc w:val="both"/>
        <w:rPr>
          <w:rFonts w:cstheme="minorHAnsi"/>
        </w:rPr>
      </w:pPr>
    </w:p>
    <w:p w14:paraId="1D63A708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2D5C00" w:rsidRPr="00DE3FD8">
        <w:rPr>
          <w:rFonts w:cstheme="minorHAnsi"/>
        </w:rPr>
        <w:t>d</w:t>
      </w:r>
      <w:r w:rsidRPr="00DE3FD8">
        <w:rPr>
          <w:rFonts w:cstheme="minorHAnsi"/>
        </w:rPr>
        <w:t xml:space="preserve">) Tener, como mínimo, un nivel B1 de inglés. </w:t>
      </w:r>
    </w:p>
    <w:p w14:paraId="130B91AF" w14:textId="77777777" w:rsidR="00751249" w:rsidRPr="00DE3FD8" w:rsidRDefault="00751249" w:rsidP="004B269C">
      <w:pPr>
        <w:pStyle w:val="Sinespaciado"/>
        <w:jc w:val="both"/>
        <w:rPr>
          <w:rFonts w:cstheme="minorHAnsi"/>
        </w:rPr>
      </w:pPr>
    </w:p>
    <w:p w14:paraId="3DE0ADC2" w14:textId="77777777" w:rsidR="004B269C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4B269C" w:rsidRPr="00DE3FD8">
        <w:rPr>
          <w:rFonts w:cstheme="minorHAnsi"/>
        </w:rPr>
        <w:t xml:space="preserve">2. El </w:t>
      </w:r>
      <w:r w:rsidR="00D60370" w:rsidRPr="00DE3FD8">
        <w:rPr>
          <w:rFonts w:cstheme="minorHAnsi"/>
        </w:rPr>
        <w:t xml:space="preserve">cese en el </w:t>
      </w:r>
      <w:r w:rsidR="004B269C" w:rsidRPr="00DE3FD8">
        <w:rPr>
          <w:rFonts w:cstheme="minorHAnsi"/>
        </w:rPr>
        <w:t>cumplimiento de cualquier</w:t>
      </w:r>
      <w:r w:rsidR="00D60370" w:rsidRPr="00DE3FD8">
        <w:rPr>
          <w:rFonts w:cstheme="minorHAnsi"/>
        </w:rPr>
        <w:t>a</w:t>
      </w:r>
      <w:r w:rsidR="004B269C" w:rsidRPr="00DE3FD8">
        <w:rPr>
          <w:rFonts w:cstheme="minorHAnsi"/>
        </w:rPr>
        <w:t xml:space="preserve"> de </w:t>
      </w:r>
      <w:r w:rsidR="00D60370" w:rsidRPr="00DE3FD8">
        <w:rPr>
          <w:rFonts w:cstheme="minorHAnsi"/>
        </w:rPr>
        <w:t>estos requisitos durante el periodo de duración de la beca dará lugar a la pérdida inmediata de la condición de beneficiario.</w:t>
      </w:r>
    </w:p>
    <w:p w14:paraId="6F76B461" w14:textId="77777777" w:rsidR="00155819" w:rsidRPr="00DE3FD8" w:rsidRDefault="00155819" w:rsidP="004B269C">
      <w:pPr>
        <w:pStyle w:val="Sinespaciado"/>
        <w:jc w:val="both"/>
        <w:rPr>
          <w:rFonts w:cstheme="minorHAnsi"/>
        </w:rPr>
      </w:pPr>
    </w:p>
    <w:p w14:paraId="37F2E353" w14:textId="77777777" w:rsidR="00155819" w:rsidRPr="00DE3FD8" w:rsidRDefault="00DE3FD8" w:rsidP="00155819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5</w:t>
      </w:r>
      <w:r w:rsidR="00155819" w:rsidRPr="00DE3FD8">
        <w:rPr>
          <w:rFonts w:cstheme="minorHAnsi"/>
          <w:b/>
        </w:rPr>
        <w:t>. Obligaciones de los beneficiarios</w:t>
      </w:r>
    </w:p>
    <w:p w14:paraId="7C07CB2E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520A905B" w14:textId="77777777" w:rsidR="00155819" w:rsidRPr="00DE3FD8" w:rsidRDefault="00C7606F" w:rsidP="0015581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55819" w:rsidRPr="00DE3FD8">
        <w:rPr>
          <w:rFonts w:cstheme="minorHAnsi"/>
        </w:rPr>
        <w:t xml:space="preserve">Serán obligaciones de los beneficiarios: </w:t>
      </w:r>
    </w:p>
    <w:p w14:paraId="7A50DB95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0B04CBE2" w14:textId="77777777" w:rsidR="002A76B6" w:rsidRDefault="00C7606F" w:rsidP="0015581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2A76B6">
        <w:rPr>
          <w:rFonts w:cstheme="minorHAnsi"/>
        </w:rPr>
        <w:t xml:space="preserve">a) </w:t>
      </w:r>
      <w:r w:rsidR="00942FFA">
        <w:rPr>
          <w:rFonts w:eastAsia="Calibri" w:cstheme="minorHAnsi"/>
        </w:rPr>
        <w:t>Atender</w:t>
      </w:r>
      <w:r w:rsidR="002A76B6">
        <w:rPr>
          <w:rFonts w:eastAsia="Calibri" w:cstheme="minorHAnsi"/>
        </w:rPr>
        <w:t xml:space="preserve"> presencialmente a los estudiantes de movilidad</w:t>
      </w:r>
      <w:r w:rsidR="002A76B6" w:rsidRPr="00DE3FD8">
        <w:rPr>
          <w:rFonts w:eastAsia="Calibri" w:cstheme="minorHAnsi"/>
        </w:rPr>
        <w:t xml:space="preserve"> en la Oficina de Programas de Intercambio de la Facultad</w:t>
      </w:r>
      <w:r w:rsidR="002A76B6">
        <w:rPr>
          <w:rFonts w:eastAsia="Calibri" w:cstheme="minorHAnsi"/>
        </w:rPr>
        <w:t xml:space="preserve">, </w:t>
      </w:r>
      <w:r w:rsidR="00942FFA">
        <w:rPr>
          <w:rFonts w:eastAsia="Calibri" w:cstheme="minorHAnsi"/>
        </w:rPr>
        <w:t xml:space="preserve">en </w:t>
      </w:r>
      <w:r w:rsidR="00942FFA" w:rsidRPr="00DE3FD8">
        <w:rPr>
          <w:rFonts w:eastAsia="Calibri" w:cstheme="minorHAnsi"/>
        </w:rPr>
        <w:t xml:space="preserve">los horarios establecidos por </w:t>
      </w:r>
      <w:r w:rsidR="00942FFA">
        <w:rPr>
          <w:rFonts w:eastAsia="Calibri" w:cstheme="minorHAnsi"/>
        </w:rPr>
        <w:t>esta, que</w:t>
      </w:r>
      <w:r w:rsidR="002A76B6">
        <w:rPr>
          <w:rFonts w:eastAsia="Calibri" w:cstheme="minorHAnsi"/>
        </w:rPr>
        <w:t xml:space="preserve"> serán tanto de mañana como de tarde</w:t>
      </w:r>
      <w:r w:rsidR="002A76B6" w:rsidRPr="00DE3FD8">
        <w:rPr>
          <w:rFonts w:eastAsia="Calibri" w:cstheme="minorHAnsi"/>
        </w:rPr>
        <w:t>.</w:t>
      </w:r>
      <w:r w:rsidR="001F217A">
        <w:rPr>
          <w:rFonts w:eastAsia="Calibri" w:cstheme="minorHAnsi"/>
        </w:rPr>
        <w:t xml:space="preserve"> </w:t>
      </w:r>
    </w:p>
    <w:p w14:paraId="520E4E2E" w14:textId="77777777" w:rsidR="00170ED8" w:rsidRDefault="00170ED8" w:rsidP="00155819">
      <w:pPr>
        <w:pStyle w:val="Sinespaciado"/>
        <w:jc w:val="both"/>
        <w:rPr>
          <w:rFonts w:cstheme="minorHAnsi"/>
        </w:rPr>
      </w:pPr>
    </w:p>
    <w:p w14:paraId="09DA1394" w14:textId="77777777" w:rsidR="00155819" w:rsidRPr="00DE3FD8" w:rsidRDefault="00170ED8" w:rsidP="00155819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b</w:t>
      </w:r>
      <w:r w:rsidR="00155819" w:rsidRPr="00DE3FD8">
        <w:rPr>
          <w:rFonts w:cstheme="minorHAnsi"/>
        </w:rPr>
        <w:t xml:space="preserve">) Ayudar </w:t>
      </w:r>
      <w:r w:rsidR="00155819" w:rsidRPr="00DE3FD8">
        <w:rPr>
          <w:rFonts w:eastAsia="Calibri" w:cstheme="minorHAnsi"/>
        </w:rPr>
        <w:t xml:space="preserve">en </w:t>
      </w:r>
      <w:r w:rsidR="00155819" w:rsidRPr="00DE3FD8">
        <w:rPr>
          <w:rFonts w:cstheme="minorHAnsi"/>
        </w:rPr>
        <w:t xml:space="preserve">la </w:t>
      </w:r>
      <w:r w:rsidR="00155819" w:rsidRPr="00DE3FD8">
        <w:rPr>
          <w:rFonts w:eastAsia="Calibri" w:cstheme="minorHAnsi"/>
        </w:rPr>
        <w:t xml:space="preserve">búsqueda </w:t>
      </w:r>
      <w:r w:rsidR="00155819" w:rsidRPr="00DE3FD8">
        <w:rPr>
          <w:rFonts w:cstheme="minorHAnsi"/>
        </w:rPr>
        <w:t xml:space="preserve">de alojamiento, temporal y definitivo, a los estudiantes </w:t>
      </w:r>
      <w:r w:rsidR="00A06B9A" w:rsidRPr="00DE3FD8">
        <w:rPr>
          <w:rFonts w:cstheme="minorHAnsi"/>
        </w:rPr>
        <w:t>en movilidad internacional</w:t>
      </w:r>
      <w:r w:rsidR="00155819" w:rsidRPr="00DE3FD8">
        <w:rPr>
          <w:rFonts w:cstheme="minorHAnsi"/>
        </w:rPr>
        <w:t xml:space="preserve"> que le sean asignados.</w:t>
      </w:r>
    </w:p>
    <w:p w14:paraId="0E2DD894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0FDA6801" w14:textId="77777777" w:rsidR="00155819" w:rsidRPr="00DE3FD8" w:rsidRDefault="00C7606F" w:rsidP="0015581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70ED8">
        <w:rPr>
          <w:rFonts w:cstheme="minorHAnsi"/>
        </w:rPr>
        <w:t>c</w:t>
      </w:r>
      <w:r w:rsidR="00155819" w:rsidRPr="00DE3FD8">
        <w:rPr>
          <w:rFonts w:cstheme="minorHAnsi"/>
        </w:rPr>
        <w:t>) A</w:t>
      </w:r>
      <w:r w:rsidR="00155819" w:rsidRPr="00DE3FD8">
        <w:rPr>
          <w:rFonts w:eastAsia="Calibri" w:cstheme="minorHAnsi"/>
        </w:rPr>
        <w:t>sesor</w:t>
      </w:r>
      <w:r w:rsidR="00A06B9A" w:rsidRPr="00DE3FD8">
        <w:rPr>
          <w:rFonts w:cstheme="minorHAnsi"/>
        </w:rPr>
        <w:t>arles</w:t>
      </w:r>
      <w:r w:rsidR="002D5C00" w:rsidRPr="00DE3FD8">
        <w:rPr>
          <w:rFonts w:cstheme="minorHAnsi"/>
        </w:rPr>
        <w:t xml:space="preserve"> </w:t>
      </w:r>
      <w:r w:rsidR="00155819" w:rsidRPr="00DE3FD8">
        <w:rPr>
          <w:rFonts w:eastAsia="Calibri" w:cstheme="minorHAnsi"/>
        </w:rPr>
        <w:t xml:space="preserve">sobre </w:t>
      </w:r>
      <w:r w:rsidR="00A06B9A" w:rsidRPr="00DE3FD8">
        <w:rPr>
          <w:rFonts w:cstheme="minorHAnsi"/>
        </w:rPr>
        <w:t xml:space="preserve">los medios de comunicación y </w:t>
      </w:r>
      <w:r w:rsidR="00155819" w:rsidRPr="00DE3FD8">
        <w:rPr>
          <w:rFonts w:cstheme="minorHAnsi"/>
        </w:rPr>
        <w:t xml:space="preserve">las formas de acceso a Córdoba. </w:t>
      </w:r>
    </w:p>
    <w:p w14:paraId="48D4B7B8" w14:textId="77777777" w:rsidR="00A06B9A" w:rsidRPr="00DE3FD8" w:rsidRDefault="00A06B9A" w:rsidP="00155819">
      <w:pPr>
        <w:pStyle w:val="Sinespaciado"/>
        <w:jc w:val="both"/>
        <w:rPr>
          <w:rFonts w:cstheme="minorHAnsi"/>
        </w:rPr>
      </w:pPr>
    </w:p>
    <w:p w14:paraId="2398E104" w14:textId="77777777" w:rsidR="004B4F70" w:rsidRPr="00DE3FD8" w:rsidRDefault="00C7606F" w:rsidP="004B4F70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70ED8">
        <w:rPr>
          <w:rFonts w:cstheme="minorHAnsi"/>
        </w:rPr>
        <w:t>d</w:t>
      </w:r>
      <w:r w:rsidR="00A06B9A" w:rsidRPr="00DE3FD8">
        <w:rPr>
          <w:rFonts w:cstheme="minorHAnsi"/>
        </w:rPr>
        <w:t xml:space="preserve">) </w:t>
      </w:r>
      <w:r w:rsidR="00155819" w:rsidRPr="00DE3FD8">
        <w:rPr>
          <w:rFonts w:eastAsia="Calibri" w:cstheme="minorHAnsi"/>
        </w:rPr>
        <w:t>Recibi</w:t>
      </w:r>
      <w:r w:rsidR="00A06B9A" w:rsidRPr="00DE3FD8">
        <w:rPr>
          <w:rFonts w:cstheme="minorHAnsi"/>
        </w:rPr>
        <w:t>rlos en un lugar</w:t>
      </w:r>
      <w:r w:rsidR="00155819" w:rsidRPr="00DE3FD8">
        <w:rPr>
          <w:rFonts w:eastAsia="Calibri" w:cstheme="minorHAnsi"/>
        </w:rPr>
        <w:t xml:space="preserve"> concreto de la Facultad</w:t>
      </w:r>
      <w:r w:rsidR="004B4F70" w:rsidRPr="00DE3FD8">
        <w:rPr>
          <w:rFonts w:cstheme="minorHAnsi"/>
        </w:rPr>
        <w:t xml:space="preserve"> y ejercer de guías por las dependencias y servicios de la misma: Secretaría, Biblioteca, Salas de estudio, S</w:t>
      </w:r>
      <w:r w:rsidR="004B4F70" w:rsidRPr="00DE3FD8">
        <w:rPr>
          <w:rFonts w:eastAsia="Calibri" w:cstheme="minorHAnsi"/>
        </w:rPr>
        <w:t xml:space="preserve">alas de informática, </w:t>
      </w:r>
      <w:r w:rsidR="004B4F70" w:rsidRPr="00DE3FD8">
        <w:rPr>
          <w:rFonts w:cstheme="minorHAnsi"/>
        </w:rPr>
        <w:t>Cafetería</w:t>
      </w:r>
      <w:r w:rsidR="004B4F70" w:rsidRPr="00DE3FD8">
        <w:rPr>
          <w:rFonts w:eastAsia="Calibri" w:cstheme="minorHAnsi"/>
        </w:rPr>
        <w:t>, etc.</w:t>
      </w:r>
    </w:p>
    <w:p w14:paraId="3AFD21C2" w14:textId="77777777" w:rsidR="00A06B9A" w:rsidRPr="00DE3FD8" w:rsidRDefault="00A06B9A" w:rsidP="00A06B9A">
      <w:pPr>
        <w:pStyle w:val="Sinespaciado"/>
        <w:jc w:val="both"/>
        <w:rPr>
          <w:rFonts w:cstheme="minorHAnsi"/>
        </w:rPr>
      </w:pPr>
    </w:p>
    <w:p w14:paraId="1C04D802" w14:textId="77777777" w:rsidR="00851A29" w:rsidRPr="00DE3FD8" w:rsidRDefault="00C7606F" w:rsidP="00A06B9A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70ED8">
        <w:rPr>
          <w:rFonts w:cstheme="minorHAnsi"/>
        </w:rPr>
        <w:t>e</w:t>
      </w:r>
      <w:r w:rsidR="00A06B9A" w:rsidRPr="00DE3FD8">
        <w:rPr>
          <w:rFonts w:cstheme="minorHAnsi"/>
        </w:rPr>
        <w:t xml:space="preserve">) Orientarles </w:t>
      </w:r>
      <w:r w:rsidR="00A06B9A" w:rsidRPr="00DE3FD8">
        <w:rPr>
          <w:rFonts w:eastAsia="Calibri" w:cstheme="minorHAnsi"/>
          <w:lang w:eastAsia="ar-SA"/>
        </w:rPr>
        <w:t>en</w:t>
      </w:r>
      <w:r w:rsidR="00155819" w:rsidRPr="00DE3FD8">
        <w:rPr>
          <w:rFonts w:eastAsia="Calibri" w:cstheme="minorHAnsi"/>
        </w:rPr>
        <w:t xml:space="preserve"> la tramitación administrativa de la documentación necesaria para la implementación de la estancia de movilidad internacional</w:t>
      </w:r>
      <w:r w:rsidR="00851A29" w:rsidRPr="00DE3FD8">
        <w:rPr>
          <w:rFonts w:eastAsia="Calibri" w:cstheme="minorHAnsi"/>
        </w:rPr>
        <w:t xml:space="preserve"> y a</w:t>
      </w:r>
      <w:r w:rsidR="00155819" w:rsidRPr="00DE3FD8">
        <w:rPr>
          <w:rFonts w:eastAsia="Calibri" w:cstheme="minorHAnsi"/>
        </w:rPr>
        <w:t>sist</w:t>
      </w:r>
      <w:r w:rsidR="00A06B9A" w:rsidRPr="00DE3FD8">
        <w:rPr>
          <w:rFonts w:cstheme="minorHAnsi"/>
        </w:rPr>
        <w:t xml:space="preserve">irles </w:t>
      </w:r>
      <w:r w:rsidR="00155819" w:rsidRPr="00DE3FD8">
        <w:rPr>
          <w:rFonts w:eastAsia="Calibri" w:cstheme="minorHAnsi"/>
        </w:rPr>
        <w:t xml:space="preserve">en </w:t>
      </w:r>
      <w:r w:rsidR="00A06B9A" w:rsidRPr="00DE3FD8">
        <w:rPr>
          <w:rFonts w:cstheme="minorHAnsi"/>
        </w:rPr>
        <w:t xml:space="preserve">la formalización de la </w:t>
      </w:r>
      <w:r w:rsidR="00155819" w:rsidRPr="00DE3FD8">
        <w:rPr>
          <w:rFonts w:eastAsia="Calibri" w:cstheme="minorHAnsi"/>
        </w:rPr>
        <w:t>matrícula oficial de asignaturas</w:t>
      </w:r>
      <w:r w:rsidR="00A06B9A" w:rsidRPr="00DE3FD8">
        <w:rPr>
          <w:rFonts w:cstheme="minorHAnsi"/>
        </w:rPr>
        <w:t xml:space="preserve"> y de sus posibles cambios</w:t>
      </w:r>
      <w:r w:rsidR="00851A29" w:rsidRPr="00DE3FD8">
        <w:rPr>
          <w:rFonts w:eastAsia="Calibri" w:cstheme="minorHAnsi"/>
        </w:rPr>
        <w:t xml:space="preserve">. </w:t>
      </w:r>
    </w:p>
    <w:p w14:paraId="00DF97FA" w14:textId="77777777" w:rsidR="00851A29" w:rsidRPr="00DE3FD8" w:rsidRDefault="00851A29" w:rsidP="00A06B9A">
      <w:pPr>
        <w:pStyle w:val="Sinespaciado"/>
        <w:jc w:val="both"/>
        <w:rPr>
          <w:rFonts w:eastAsia="Calibri" w:cstheme="minorHAnsi"/>
        </w:rPr>
      </w:pPr>
    </w:p>
    <w:p w14:paraId="1CD5FDBB" w14:textId="77777777" w:rsidR="00155819" w:rsidRPr="00DE3FD8" w:rsidRDefault="00170ED8" w:rsidP="00A06B9A">
      <w:pPr>
        <w:pStyle w:val="Sinespaciado"/>
        <w:jc w:val="both"/>
        <w:rPr>
          <w:rFonts w:cstheme="minorHAnsi"/>
        </w:rPr>
      </w:pPr>
      <w:r>
        <w:rPr>
          <w:rFonts w:eastAsia="Calibri" w:cstheme="minorHAnsi"/>
        </w:rPr>
        <w:tab/>
        <w:t>f</w:t>
      </w:r>
      <w:r w:rsidR="00851A29" w:rsidRPr="00DE3FD8">
        <w:rPr>
          <w:rFonts w:eastAsia="Calibri" w:cstheme="minorHAnsi"/>
        </w:rPr>
        <w:t>) O</w:t>
      </w:r>
      <w:r w:rsidR="00155819" w:rsidRPr="00DE3FD8">
        <w:rPr>
          <w:rFonts w:eastAsia="Calibri" w:cstheme="minorHAnsi"/>
        </w:rPr>
        <w:t>rienta</w:t>
      </w:r>
      <w:r w:rsidR="00A06B9A" w:rsidRPr="00DE3FD8">
        <w:rPr>
          <w:rFonts w:cstheme="minorHAnsi"/>
        </w:rPr>
        <w:t xml:space="preserve">rles </w:t>
      </w:r>
      <w:r w:rsidR="00155819" w:rsidRPr="00DE3FD8">
        <w:rPr>
          <w:rFonts w:eastAsia="Calibri" w:cstheme="minorHAnsi"/>
        </w:rPr>
        <w:t>sobre</w:t>
      </w:r>
      <w:r w:rsidR="00A06B9A" w:rsidRPr="00DE3FD8">
        <w:rPr>
          <w:rFonts w:cstheme="minorHAnsi"/>
        </w:rPr>
        <w:t xml:space="preserve"> el</w:t>
      </w:r>
      <w:r w:rsidR="00155819" w:rsidRPr="00DE3FD8">
        <w:rPr>
          <w:rFonts w:eastAsia="Calibri" w:cstheme="minorHAnsi"/>
        </w:rPr>
        <w:t xml:space="preserve"> uso de </w:t>
      </w:r>
      <w:r w:rsidR="00A06B9A" w:rsidRPr="00DE3FD8">
        <w:rPr>
          <w:rFonts w:cstheme="minorHAnsi"/>
        </w:rPr>
        <w:t xml:space="preserve">la </w:t>
      </w:r>
      <w:r w:rsidR="00155819" w:rsidRPr="00DE3FD8">
        <w:rPr>
          <w:rFonts w:eastAsia="Calibri" w:cstheme="minorHAnsi"/>
        </w:rPr>
        <w:t>plataforma Sigma</w:t>
      </w:r>
      <w:r w:rsidR="00A06B9A" w:rsidRPr="00DE3FD8">
        <w:rPr>
          <w:rFonts w:cstheme="minorHAnsi"/>
        </w:rPr>
        <w:t>, Moodle</w:t>
      </w:r>
      <w:r w:rsidR="00155819" w:rsidRPr="00DE3FD8">
        <w:rPr>
          <w:rFonts w:eastAsia="Calibri" w:cstheme="minorHAnsi"/>
        </w:rPr>
        <w:t xml:space="preserve"> y la página web de la UCO. </w:t>
      </w:r>
    </w:p>
    <w:p w14:paraId="5873B358" w14:textId="77777777" w:rsidR="00A06B9A" w:rsidRPr="00DE3FD8" w:rsidRDefault="00A06B9A" w:rsidP="00A06B9A">
      <w:pPr>
        <w:pStyle w:val="Sinespaciado"/>
        <w:jc w:val="both"/>
        <w:rPr>
          <w:rFonts w:cstheme="minorHAnsi"/>
        </w:rPr>
      </w:pPr>
    </w:p>
    <w:p w14:paraId="69B41617" w14:textId="77777777" w:rsidR="00155819" w:rsidRPr="00DE3FD8" w:rsidRDefault="00C7606F" w:rsidP="0073263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70ED8">
        <w:rPr>
          <w:rFonts w:cstheme="minorHAnsi"/>
        </w:rPr>
        <w:t>g</w:t>
      </w:r>
      <w:r w:rsidR="00A06B9A" w:rsidRPr="00DE3FD8">
        <w:rPr>
          <w:rFonts w:cstheme="minorHAnsi"/>
        </w:rPr>
        <w:t xml:space="preserve">) </w:t>
      </w:r>
      <w:r w:rsidR="004B4F70" w:rsidRPr="00DE3FD8">
        <w:rPr>
          <w:rFonts w:cstheme="minorHAnsi"/>
        </w:rPr>
        <w:t>Ejercer de guía por la ciudad de Córdoba al comienzo de su estancia y o</w:t>
      </w:r>
      <w:r w:rsidR="00155819" w:rsidRPr="00DE3FD8">
        <w:rPr>
          <w:rFonts w:eastAsia="Calibri" w:cstheme="minorHAnsi"/>
        </w:rPr>
        <w:t>rganizar un mínimo de dos a</w:t>
      </w:r>
      <w:r w:rsidR="00A06B9A" w:rsidRPr="00DE3FD8">
        <w:rPr>
          <w:rFonts w:cstheme="minorHAnsi"/>
        </w:rPr>
        <w:t>ctividades culturales cada</w:t>
      </w:r>
      <w:r w:rsidR="00155819" w:rsidRPr="00DE3FD8">
        <w:rPr>
          <w:rFonts w:eastAsia="Calibri" w:cstheme="minorHAnsi"/>
        </w:rPr>
        <w:t xml:space="preserve"> semestre (cine, teatro, viaje, actos culturales organizados por la </w:t>
      </w:r>
      <w:r w:rsidR="00CB3486" w:rsidRPr="00DE3FD8">
        <w:rPr>
          <w:rFonts w:eastAsia="Calibri" w:cstheme="minorHAnsi"/>
        </w:rPr>
        <w:t xml:space="preserve">Facultad o la </w:t>
      </w:r>
      <w:r w:rsidR="00155819" w:rsidRPr="00DE3FD8">
        <w:rPr>
          <w:rFonts w:eastAsia="Calibri" w:cstheme="minorHAnsi"/>
        </w:rPr>
        <w:t>UCO, prácticas de conversación) para un grupo formado por 4 estudi</w:t>
      </w:r>
      <w:r w:rsidR="004B4F70" w:rsidRPr="00DE3FD8">
        <w:rPr>
          <w:rFonts w:cstheme="minorHAnsi"/>
        </w:rPr>
        <w:t xml:space="preserve">antes extranjeros (mínimo) y 1 </w:t>
      </w:r>
      <w:proofErr w:type="spellStart"/>
      <w:r w:rsidR="004B4F70" w:rsidRPr="00DE3FD8">
        <w:rPr>
          <w:rFonts w:cstheme="minorHAnsi"/>
        </w:rPr>
        <w:t>ó</w:t>
      </w:r>
      <w:proofErr w:type="spellEnd"/>
      <w:r w:rsidR="00155819" w:rsidRPr="00DE3FD8">
        <w:rPr>
          <w:rFonts w:eastAsia="Calibri" w:cstheme="minorHAnsi"/>
        </w:rPr>
        <w:t xml:space="preserve"> 2 estudiantes nacionales.</w:t>
      </w:r>
      <w:r w:rsidR="00A06B9A" w:rsidRPr="00DE3FD8">
        <w:rPr>
          <w:rFonts w:cstheme="minorHAnsi"/>
        </w:rPr>
        <w:t xml:space="preserve"> A estos efectos, deberá </w:t>
      </w:r>
      <w:r w:rsidR="00A06B9A" w:rsidRPr="00DE3FD8">
        <w:rPr>
          <w:rFonts w:eastAsia="Calibri" w:cstheme="minorHAnsi"/>
        </w:rPr>
        <w:t>entregar en la Oficina de Relaciones Internacionales de la UCO una breve memoria en la que se indique el nombre y apellido de los alumnos extranjeros que han participado en las mismas</w:t>
      </w:r>
      <w:r w:rsidR="00A06B9A" w:rsidRPr="00DE3FD8">
        <w:rPr>
          <w:rFonts w:cstheme="minorHAnsi"/>
        </w:rPr>
        <w:t>.</w:t>
      </w:r>
    </w:p>
    <w:p w14:paraId="3CC04DB7" w14:textId="77777777" w:rsidR="00A06B9A" w:rsidRPr="00DE3FD8" w:rsidRDefault="00A06B9A" w:rsidP="00732639">
      <w:pPr>
        <w:pStyle w:val="Sinespaciado"/>
        <w:jc w:val="both"/>
        <w:rPr>
          <w:rFonts w:eastAsia="Calibri" w:cstheme="minorHAnsi"/>
        </w:rPr>
      </w:pPr>
    </w:p>
    <w:p w14:paraId="38724BC2" w14:textId="77777777" w:rsidR="00155819" w:rsidRPr="00DE3FD8" w:rsidRDefault="00C7606F" w:rsidP="0073263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170ED8">
        <w:rPr>
          <w:rFonts w:cstheme="minorHAnsi"/>
        </w:rPr>
        <w:t>h</w:t>
      </w:r>
      <w:r w:rsidR="00A06B9A" w:rsidRPr="00DE3FD8">
        <w:rPr>
          <w:rFonts w:cstheme="minorHAnsi"/>
        </w:rPr>
        <w:t xml:space="preserve">) En general, facilitar su integración y ofrecerles un primer punto de referencia amigo en caso de eventuales contrariedades. </w:t>
      </w:r>
    </w:p>
    <w:p w14:paraId="13D128FF" w14:textId="77777777" w:rsidR="00155819" w:rsidRPr="00DE3FD8" w:rsidRDefault="00155819" w:rsidP="00732639">
      <w:pPr>
        <w:pStyle w:val="Sinespaciado"/>
        <w:jc w:val="both"/>
        <w:rPr>
          <w:rFonts w:cstheme="minorHAnsi"/>
        </w:rPr>
      </w:pPr>
    </w:p>
    <w:p w14:paraId="5A1E781B" w14:textId="77777777" w:rsidR="00851A29" w:rsidRPr="00DE3FD8" w:rsidRDefault="00170ED8" w:rsidP="007326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i</w:t>
      </w:r>
      <w:r w:rsidR="00851A29" w:rsidRPr="00DE3FD8">
        <w:rPr>
          <w:rFonts w:cstheme="minorHAnsi"/>
        </w:rPr>
        <w:t xml:space="preserve">) </w:t>
      </w:r>
      <w:r w:rsidR="00732639" w:rsidRPr="00DE3FD8">
        <w:rPr>
          <w:rFonts w:cstheme="minorHAnsi"/>
        </w:rPr>
        <w:t>Presentar una m</w:t>
      </w:r>
      <w:r w:rsidR="00851A29" w:rsidRPr="00DE3FD8">
        <w:rPr>
          <w:rFonts w:cstheme="minorHAnsi"/>
        </w:rPr>
        <w:t xml:space="preserve">emoria final </w:t>
      </w:r>
      <w:r w:rsidR="00732639" w:rsidRPr="00DE3FD8">
        <w:rPr>
          <w:rFonts w:cstheme="minorHAnsi"/>
        </w:rPr>
        <w:t>justificativa</w:t>
      </w:r>
      <w:r w:rsidR="002D5C00" w:rsidRPr="00DE3FD8">
        <w:rPr>
          <w:rFonts w:cstheme="minorHAnsi"/>
        </w:rPr>
        <w:t xml:space="preserve"> </w:t>
      </w:r>
      <w:r w:rsidR="00732639" w:rsidRPr="00DE3FD8">
        <w:rPr>
          <w:rFonts w:cstheme="minorHAnsi"/>
        </w:rPr>
        <w:t>de las</w:t>
      </w:r>
      <w:r w:rsidR="00851A29" w:rsidRPr="00DE3FD8">
        <w:rPr>
          <w:rFonts w:cstheme="minorHAnsi"/>
        </w:rPr>
        <w:t xml:space="preserve"> actividades </w:t>
      </w:r>
      <w:r w:rsidR="00732639" w:rsidRPr="00DE3FD8">
        <w:rPr>
          <w:rFonts w:cstheme="minorHAnsi"/>
        </w:rPr>
        <w:t>realizadas</w:t>
      </w:r>
      <w:r w:rsidR="002D5C00" w:rsidRPr="00DE3FD8">
        <w:rPr>
          <w:rFonts w:cstheme="minorHAnsi"/>
        </w:rPr>
        <w:t xml:space="preserve"> al término de cada cuatrimestre</w:t>
      </w:r>
      <w:r w:rsidR="00732639" w:rsidRPr="00DE3FD8">
        <w:rPr>
          <w:rFonts w:cstheme="minorHAnsi"/>
        </w:rPr>
        <w:t>.</w:t>
      </w:r>
    </w:p>
    <w:p w14:paraId="5DF289DC" w14:textId="77777777" w:rsidR="00851A29" w:rsidRPr="00DE3FD8" w:rsidRDefault="00851A29" w:rsidP="00732639">
      <w:pPr>
        <w:pStyle w:val="Sinespaciado"/>
        <w:jc w:val="both"/>
        <w:rPr>
          <w:rFonts w:cstheme="minorHAnsi"/>
        </w:rPr>
      </w:pPr>
    </w:p>
    <w:p w14:paraId="3C9FA5E6" w14:textId="77777777" w:rsidR="00155819" w:rsidRPr="00DE3FD8" w:rsidRDefault="00C7606F" w:rsidP="00732639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lastRenderedPageBreak/>
        <w:tab/>
      </w:r>
      <w:r w:rsidR="00170ED8">
        <w:rPr>
          <w:rFonts w:cstheme="minorHAnsi"/>
        </w:rPr>
        <w:t>j</w:t>
      </w:r>
      <w:r w:rsidR="00155819" w:rsidRPr="00DE3FD8">
        <w:rPr>
          <w:rFonts w:cstheme="minorHAnsi"/>
        </w:rPr>
        <w:t xml:space="preserve">) Disponer durante el tiempo que realice actividades derivadas de su </w:t>
      </w:r>
      <w:r w:rsidR="002D5C00" w:rsidRPr="00DE3FD8">
        <w:rPr>
          <w:rFonts w:cstheme="minorHAnsi"/>
        </w:rPr>
        <w:t>beca</w:t>
      </w:r>
      <w:r w:rsidR="00155819" w:rsidRPr="00DE3FD8">
        <w:rPr>
          <w:rFonts w:cstheme="minorHAnsi"/>
        </w:rPr>
        <w:t>, de un seguro de accidentes (</w:t>
      </w:r>
      <w:r w:rsidR="00155819" w:rsidRPr="00DE3FD8">
        <w:rPr>
          <w:rFonts w:cstheme="minorHAnsi"/>
          <w:i/>
          <w:iCs/>
        </w:rPr>
        <w:t>cum laude</w:t>
      </w:r>
      <w:r w:rsidR="00155819" w:rsidRPr="00DE3FD8">
        <w:rPr>
          <w:rFonts w:cstheme="minorHAnsi"/>
        </w:rPr>
        <w:t>).</w:t>
      </w:r>
    </w:p>
    <w:p w14:paraId="53AC2E63" w14:textId="77777777" w:rsidR="00155819" w:rsidRPr="00DE3FD8" w:rsidRDefault="00155819" w:rsidP="00155819">
      <w:pPr>
        <w:pStyle w:val="Sinespaciado"/>
        <w:jc w:val="both"/>
        <w:rPr>
          <w:rFonts w:cstheme="minorHAnsi"/>
        </w:rPr>
      </w:pPr>
    </w:p>
    <w:p w14:paraId="0F7C70E6" w14:textId="77777777" w:rsidR="00155819" w:rsidRPr="00DE3FD8" w:rsidRDefault="00155819" w:rsidP="004B269C">
      <w:pPr>
        <w:pStyle w:val="Sinespaciado"/>
        <w:jc w:val="both"/>
        <w:rPr>
          <w:rFonts w:cstheme="minorHAnsi"/>
        </w:rPr>
      </w:pPr>
    </w:p>
    <w:p w14:paraId="3403CE5E" w14:textId="77777777" w:rsidR="00324B8E" w:rsidRPr="00DE3FD8" w:rsidRDefault="00DE3FD8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6</w:t>
      </w:r>
      <w:r w:rsidR="00324B8E" w:rsidRPr="00DE3FD8">
        <w:rPr>
          <w:rFonts w:cstheme="minorHAnsi"/>
          <w:b/>
        </w:rPr>
        <w:t>. Criterios de selección</w:t>
      </w:r>
    </w:p>
    <w:p w14:paraId="1110C970" w14:textId="77777777" w:rsidR="00324B8E" w:rsidRPr="00DE3FD8" w:rsidRDefault="00324B8E" w:rsidP="004B269C">
      <w:pPr>
        <w:pStyle w:val="Sinespaciado"/>
        <w:jc w:val="both"/>
        <w:rPr>
          <w:rFonts w:cstheme="minorHAnsi"/>
        </w:rPr>
      </w:pPr>
    </w:p>
    <w:p w14:paraId="4C0C86A2" w14:textId="77777777" w:rsidR="00324B8E" w:rsidRPr="00DE3FD8" w:rsidRDefault="00DE3FD8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 </w:t>
      </w:r>
      <w:r w:rsidR="00971F41" w:rsidRPr="00DE3FD8">
        <w:rPr>
          <w:rFonts w:cstheme="minorHAnsi"/>
        </w:rPr>
        <w:t>Para la selección de los beneficiarios</w:t>
      </w:r>
      <w:r w:rsidRPr="00DE3FD8">
        <w:rPr>
          <w:rFonts w:cstheme="minorHAnsi"/>
        </w:rPr>
        <w:t>, en cada una de las modalidades,</w:t>
      </w:r>
      <w:r w:rsidR="00971F41" w:rsidRPr="00DE3FD8">
        <w:rPr>
          <w:rFonts w:cstheme="minorHAnsi"/>
        </w:rPr>
        <w:t xml:space="preserve"> se tendrán en cuenta los siguientes criterios</w:t>
      </w:r>
      <w:r w:rsidR="00CB3486" w:rsidRPr="00DE3FD8">
        <w:rPr>
          <w:rFonts w:cstheme="minorHAnsi"/>
        </w:rPr>
        <w:t xml:space="preserve"> y méritos</w:t>
      </w:r>
      <w:r w:rsidR="00971F41" w:rsidRPr="00DE3FD8">
        <w:rPr>
          <w:rFonts w:cstheme="minorHAnsi"/>
        </w:rPr>
        <w:t>:</w:t>
      </w:r>
    </w:p>
    <w:p w14:paraId="1795D07E" w14:textId="77777777" w:rsidR="00971F41" w:rsidRPr="00DE3FD8" w:rsidRDefault="00971F41" w:rsidP="004B269C">
      <w:pPr>
        <w:pStyle w:val="Sinespaciado"/>
        <w:jc w:val="both"/>
        <w:rPr>
          <w:rFonts w:cstheme="minorHAnsi"/>
        </w:rPr>
      </w:pPr>
    </w:p>
    <w:p w14:paraId="696C2ADE" w14:textId="77777777" w:rsidR="002D5C00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CB3486" w:rsidRPr="00DE3FD8">
        <w:rPr>
          <w:rFonts w:cstheme="minorHAnsi"/>
        </w:rPr>
        <w:t>a</w:t>
      </w:r>
      <w:r w:rsidR="00971F41" w:rsidRPr="00DE3FD8">
        <w:rPr>
          <w:rFonts w:cstheme="minorHAnsi"/>
        </w:rPr>
        <w:t xml:space="preserve">) </w:t>
      </w:r>
      <w:r w:rsidR="002D5C00" w:rsidRPr="00DE3FD8">
        <w:rPr>
          <w:rFonts w:cstheme="minorHAnsi"/>
        </w:rPr>
        <w:t>Expediente académico: 70%</w:t>
      </w:r>
      <w:r w:rsidR="00DE3FD8" w:rsidRPr="00DE3FD8">
        <w:rPr>
          <w:rFonts w:cstheme="minorHAnsi"/>
        </w:rPr>
        <w:t xml:space="preserve">. </w:t>
      </w:r>
    </w:p>
    <w:p w14:paraId="75B57038" w14:textId="77777777" w:rsidR="002D5C00" w:rsidRPr="00DE3FD8" w:rsidRDefault="002D5C00" w:rsidP="004B269C">
      <w:pPr>
        <w:pStyle w:val="Sinespaciado"/>
        <w:jc w:val="both"/>
        <w:rPr>
          <w:rFonts w:cstheme="minorHAnsi"/>
        </w:rPr>
      </w:pPr>
    </w:p>
    <w:p w14:paraId="4C9F11EC" w14:textId="77777777" w:rsidR="00971F41" w:rsidRPr="00DE3FD8" w:rsidRDefault="00DE3FD8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b) Tener un nivel de inglés superior a B1, así como conocer otros idiomas oficiales de la Unión Europea distintos al inglés</w:t>
      </w:r>
      <w:r w:rsidR="002D5C00" w:rsidRPr="00DE3FD8">
        <w:rPr>
          <w:rFonts w:cstheme="minorHAnsi"/>
        </w:rPr>
        <w:t>: 10%</w:t>
      </w:r>
      <w:r w:rsidRPr="00DE3FD8">
        <w:rPr>
          <w:rFonts w:cstheme="minorHAnsi"/>
        </w:rPr>
        <w:t>.</w:t>
      </w:r>
      <w:r w:rsidR="002D5C00" w:rsidRPr="00DE3FD8">
        <w:rPr>
          <w:rFonts w:cstheme="minorHAnsi"/>
        </w:rPr>
        <w:t xml:space="preserve">  </w:t>
      </w:r>
      <w:r w:rsidR="00A30EED">
        <w:rPr>
          <w:rFonts w:cstheme="minorHAnsi"/>
        </w:rPr>
        <w:t>Se valorará especialmente como 2º idioma el nivel de conocimientos y/o acreditación de italiano.</w:t>
      </w:r>
    </w:p>
    <w:p w14:paraId="0D7F7510" w14:textId="77777777" w:rsidR="00971F41" w:rsidRPr="00DE3FD8" w:rsidRDefault="00971F41" w:rsidP="004B269C">
      <w:pPr>
        <w:pStyle w:val="Sinespaciado"/>
        <w:jc w:val="both"/>
        <w:rPr>
          <w:rFonts w:cstheme="minorHAnsi"/>
        </w:rPr>
      </w:pPr>
    </w:p>
    <w:p w14:paraId="6DBA909F" w14:textId="77777777" w:rsidR="00971F41" w:rsidRPr="00DE3FD8" w:rsidRDefault="00DE3FD8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A30EED">
        <w:rPr>
          <w:rFonts w:cstheme="minorHAnsi"/>
        </w:rPr>
        <w:t>c</w:t>
      </w:r>
      <w:r w:rsidR="00CB3486" w:rsidRPr="00DE3FD8">
        <w:rPr>
          <w:rFonts w:cstheme="minorHAnsi"/>
        </w:rPr>
        <w:t>)</w:t>
      </w:r>
      <w:r w:rsidRPr="00DE3FD8">
        <w:rPr>
          <w:rFonts w:cstheme="minorHAnsi"/>
        </w:rPr>
        <w:t xml:space="preserve"> P</w:t>
      </w:r>
      <w:r w:rsidR="00D60370" w:rsidRPr="00DE3FD8">
        <w:rPr>
          <w:rFonts w:cstheme="minorHAnsi"/>
        </w:rPr>
        <w:t xml:space="preserve">oseer amplias habilidades sociales, capacidad de empatía, curiosidad por </w:t>
      </w:r>
      <w:r w:rsidR="00CB3486" w:rsidRPr="00DE3FD8">
        <w:rPr>
          <w:rFonts w:cstheme="minorHAnsi"/>
        </w:rPr>
        <w:t xml:space="preserve">conocer </w:t>
      </w:r>
      <w:r w:rsidR="00D60370" w:rsidRPr="00DE3FD8">
        <w:rPr>
          <w:rFonts w:cstheme="minorHAnsi"/>
        </w:rPr>
        <w:t>otras culturas y espíritu de servicio y compañerismo</w:t>
      </w:r>
      <w:r w:rsidR="00971F41" w:rsidRPr="00DE3FD8">
        <w:rPr>
          <w:rFonts w:cstheme="minorHAnsi"/>
        </w:rPr>
        <w:t xml:space="preserve">. </w:t>
      </w:r>
      <w:r w:rsidR="00BC2562" w:rsidRPr="00DE3FD8">
        <w:rPr>
          <w:rFonts w:cstheme="minorHAnsi"/>
        </w:rPr>
        <w:t>A estos efectos, podrá ser tenida en cuenta la participación del solicitante en asociaciones y agrupaciones de cualquier tipo y, muy especialmente, en aquellas de c</w:t>
      </w:r>
      <w:r w:rsidRPr="00DE3FD8">
        <w:rPr>
          <w:rFonts w:cstheme="minorHAnsi"/>
        </w:rPr>
        <w:t>arácter juvenil o universitario</w:t>
      </w:r>
      <w:r w:rsidR="00A30EED">
        <w:rPr>
          <w:rFonts w:cstheme="minorHAnsi"/>
        </w:rPr>
        <w:t>, así como haber realizado estancias de movilidad internacional en el marco del programa Erasmus</w:t>
      </w:r>
      <w:r w:rsidRPr="00DE3FD8">
        <w:rPr>
          <w:rFonts w:cstheme="minorHAnsi"/>
        </w:rPr>
        <w:t xml:space="preserve">: </w:t>
      </w:r>
      <w:r w:rsidR="00A30EED">
        <w:rPr>
          <w:rFonts w:cstheme="minorHAnsi"/>
        </w:rPr>
        <w:t>20</w:t>
      </w:r>
      <w:r w:rsidRPr="00DE3FD8">
        <w:rPr>
          <w:rFonts w:cstheme="minorHAnsi"/>
        </w:rPr>
        <w:t>%.</w:t>
      </w:r>
    </w:p>
    <w:p w14:paraId="294B0B3D" w14:textId="77777777" w:rsidR="00324B8E" w:rsidRPr="00DE3FD8" w:rsidRDefault="00324B8E" w:rsidP="004B269C">
      <w:pPr>
        <w:pStyle w:val="Sinespaciado"/>
        <w:jc w:val="both"/>
        <w:rPr>
          <w:rFonts w:cstheme="minorHAnsi"/>
        </w:rPr>
      </w:pPr>
    </w:p>
    <w:p w14:paraId="3EFAF728" w14:textId="77777777" w:rsidR="00DE3FD8" w:rsidRPr="00DE3FD8" w:rsidRDefault="00DE3FD8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En el caso de estudiantes de Grados en los que se impartan asignaturas en inglés, será mérito preferente haber cursado tales asignaturas.</w:t>
      </w:r>
    </w:p>
    <w:p w14:paraId="3CE884C3" w14:textId="77777777" w:rsidR="00DE3FD8" w:rsidRPr="00DE3FD8" w:rsidRDefault="00DE3FD8" w:rsidP="004B269C">
      <w:pPr>
        <w:pStyle w:val="Sinespaciado"/>
        <w:jc w:val="both"/>
        <w:rPr>
          <w:rFonts w:cstheme="minorHAnsi"/>
        </w:rPr>
      </w:pPr>
    </w:p>
    <w:p w14:paraId="3F39EE67" w14:textId="77777777" w:rsidR="00155819" w:rsidRPr="00DE3FD8" w:rsidRDefault="00155819" w:rsidP="004B269C">
      <w:pPr>
        <w:pStyle w:val="Sinespaciado"/>
        <w:jc w:val="both"/>
        <w:rPr>
          <w:rFonts w:cstheme="minorHAnsi"/>
        </w:rPr>
      </w:pPr>
    </w:p>
    <w:p w14:paraId="2C7BBCC9" w14:textId="77777777" w:rsidR="00324B8E" w:rsidRPr="00DE3FD8" w:rsidRDefault="00DE3FD8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7</w:t>
      </w:r>
      <w:r w:rsidR="00324B8E" w:rsidRPr="00DE3FD8">
        <w:rPr>
          <w:rFonts w:cstheme="minorHAnsi"/>
          <w:b/>
        </w:rPr>
        <w:t>. Procedimiento de selección</w:t>
      </w:r>
    </w:p>
    <w:p w14:paraId="22063CEB" w14:textId="77777777" w:rsidR="00324B8E" w:rsidRPr="00DE3FD8" w:rsidRDefault="00324B8E" w:rsidP="004B269C">
      <w:pPr>
        <w:pStyle w:val="Sinespaciado"/>
        <w:jc w:val="both"/>
        <w:rPr>
          <w:rFonts w:cstheme="minorHAnsi"/>
        </w:rPr>
      </w:pPr>
    </w:p>
    <w:p w14:paraId="645BCB4D" w14:textId="77777777" w:rsidR="00324B8E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BC2562" w:rsidRPr="00DE3FD8">
        <w:rPr>
          <w:rFonts w:cstheme="minorHAnsi"/>
        </w:rPr>
        <w:t xml:space="preserve">1. </w:t>
      </w:r>
      <w:r w:rsidR="00324B8E" w:rsidRPr="00DE3FD8">
        <w:rPr>
          <w:rFonts w:cstheme="minorHAnsi"/>
        </w:rPr>
        <w:t>Los beneficiarios de las becas serán seleccionados mediante</w:t>
      </w:r>
      <w:r w:rsidR="00CB3486" w:rsidRPr="00DE3FD8">
        <w:rPr>
          <w:rFonts w:cstheme="minorHAnsi"/>
        </w:rPr>
        <w:t xml:space="preserve"> un procedimiento de</w:t>
      </w:r>
      <w:r w:rsidR="00324B8E" w:rsidRPr="00DE3FD8">
        <w:rPr>
          <w:rFonts w:cstheme="minorHAnsi"/>
        </w:rPr>
        <w:t xml:space="preserve"> concurrencia competitiva. </w:t>
      </w:r>
    </w:p>
    <w:p w14:paraId="30933133" w14:textId="77777777" w:rsidR="00BC2562" w:rsidRPr="00DE3FD8" w:rsidRDefault="00BC2562" w:rsidP="004B269C">
      <w:pPr>
        <w:pStyle w:val="Sinespaciado"/>
        <w:jc w:val="both"/>
        <w:rPr>
          <w:rFonts w:cstheme="minorHAnsi"/>
        </w:rPr>
      </w:pPr>
    </w:p>
    <w:p w14:paraId="19D33E68" w14:textId="77777777" w:rsidR="00BC2562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BC2562" w:rsidRPr="00DE3FD8">
        <w:rPr>
          <w:rFonts w:cstheme="minorHAnsi"/>
        </w:rPr>
        <w:t xml:space="preserve">2. La valoración de los </w:t>
      </w:r>
      <w:r w:rsidR="0055545A" w:rsidRPr="00DE3FD8">
        <w:rPr>
          <w:rFonts w:cstheme="minorHAnsi"/>
        </w:rPr>
        <w:t>criterios</w:t>
      </w:r>
      <w:r w:rsidR="00DE3FD8" w:rsidRPr="00DE3FD8">
        <w:rPr>
          <w:rFonts w:cstheme="minorHAnsi"/>
        </w:rPr>
        <w:t xml:space="preserve"> </w:t>
      </w:r>
      <w:r w:rsidR="0055545A" w:rsidRPr="00DE3FD8">
        <w:rPr>
          <w:rFonts w:cstheme="minorHAnsi"/>
        </w:rPr>
        <w:t xml:space="preserve">recogidos en las letras a) </w:t>
      </w:r>
      <w:r w:rsidR="006A5224">
        <w:rPr>
          <w:rFonts w:cstheme="minorHAnsi"/>
        </w:rPr>
        <w:t>y b)</w:t>
      </w:r>
      <w:r w:rsidR="0055545A" w:rsidRPr="00DE3FD8">
        <w:rPr>
          <w:rFonts w:cstheme="minorHAnsi"/>
        </w:rPr>
        <w:t xml:space="preserve"> de la base anterior se realizará a la vista de la información facilitada por cada solicitante en su solicitud.</w:t>
      </w:r>
    </w:p>
    <w:p w14:paraId="580DDD31" w14:textId="77777777" w:rsidR="0055545A" w:rsidRPr="00DE3FD8" w:rsidRDefault="0055545A" w:rsidP="004B269C">
      <w:pPr>
        <w:pStyle w:val="Sinespaciado"/>
        <w:jc w:val="both"/>
        <w:rPr>
          <w:rFonts w:cstheme="minorHAnsi"/>
        </w:rPr>
      </w:pPr>
    </w:p>
    <w:p w14:paraId="26EB9098" w14:textId="77777777" w:rsidR="0055545A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55545A" w:rsidRPr="00DE3FD8">
        <w:rPr>
          <w:rFonts w:cstheme="minorHAnsi"/>
        </w:rPr>
        <w:t xml:space="preserve">3. La valoración de los criterios recogidos en la letra </w:t>
      </w:r>
      <w:r w:rsidR="006A5224">
        <w:rPr>
          <w:rFonts w:cstheme="minorHAnsi"/>
        </w:rPr>
        <w:t>c</w:t>
      </w:r>
      <w:r w:rsidR="0055545A" w:rsidRPr="00DE3FD8">
        <w:rPr>
          <w:rFonts w:cstheme="minorHAnsi"/>
        </w:rPr>
        <w:t xml:space="preserve">) de la base anterior se realizará mediante una entrevista personal. </w:t>
      </w:r>
    </w:p>
    <w:p w14:paraId="3616F15C" w14:textId="77777777" w:rsidR="00151974" w:rsidRPr="00DE3FD8" w:rsidRDefault="00151974" w:rsidP="004B269C">
      <w:pPr>
        <w:pStyle w:val="Sinespaciado"/>
        <w:jc w:val="both"/>
        <w:rPr>
          <w:rFonts w:cstheme="minorHAnsi"/>
        </w:rPr>
      </w:pPr>
    </w:p>
    <w:p w14:paraId="29361D9B" w14:textId="77777777" w:rsidR="00151974" w:rsidRPr="00DE3FD8" w:rsidRDefault="00151974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4. Todos los actos integrantes del procedimiento serán objeto de publicación en el tablón de anuncios de la </w:t>
      </w:r>
      <w:r w:rsidR="00DE3FD8" w:rsidRPr="00DE3FD8">
        <w:rPr>
          <w:rFonts w:cstheme="minorHAnsi"/>
        </w:rPr>
        <w:t xml:space="preserve">Facultad, </w:t>
      </w:r>
      <w:r w:rsidRPr="00DE3FD8">
        <w:rPr>
          <w:rFonts w:cstheme="minorHAnsi"/>
        </w:rPr>
        <w:t>en la página web de la Facultad de Derecho y CCEE y EE</w:t>
      </w:r>
      <w:r w:rsidR="00DE3FD8" w:rsidRPr="00DE3FD8">
        <w:rPr>
          <w:rFonts w:cstheme="minorHAnsi"/>
        </w:rPr>
        <w:t xml:space="preserve"> y en sus redes sociales</w:t>
      </w:r>
      <w:r w:rsidRPr="00DE3FD8">
        <w:rPr>
          <w:rFonts w:cstheme="minorHAnsi"/>
        </w:rPr>
        <w:t>, surtiendo los mismos efectos que una notificación personal.</w:t>
      </w:r>
    </w:p>
    <w:p w14:paraId="1C1A8C37" w14:textId="77777777" w:rsidR="00324B8E" w:rsidRPr="00DE3FD8" w:rsidRDefault="00324B8E" w:rsidP="004B269C">
      <w:pPr>
        <w:pStyle w:val="Sinespaciado"/>
        <w:jc w:val="both"/>
        <w:rPr>
          <w:rFonts w:cstheme="minorHAnsi"/>
        </w:rPr>
      </w:pPr>
    </w:p>
    <w:p w14:paraId="4181E9B4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</w:p>
    <w:p w14:paraId="2FEF826C" w14:textId="77777777" w:rsidR="003E2FD0" w:rsidRPr="00DE3FD8" w:rsidRDefault="00DE3FD8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8</w:t>
      </w:r>
      <w:r w:rsidR="003E2FD0" w:rsidRPr="00DE3FD8">
        <w:rPr>
          <w:rFonts w:cstheme="minorHAnsi"/>
          <w:b/>
        </w:rPr>
        <w:t>. Lugar y fecha de presentación de las solicitudes</w:t>
      </w:r>
    </w:p>
    <w:p w14:paraId="126B2F85" w14:textId="77777777" w:rsidR="003E2FD0" w:rsidRPr="00DE3FD8" w:rsidRDefault="003E2FD0" w:rsidP="004B269C">
      <w:pPr>
        <w:pStyle w:val="Sinespaciado"/>
        <w:jc w:val="both"/>
        <w:rPr>
          <w:rFonts w:cstheme="minorHAnsi"/>
        </w:rPr>
      </w:pPr>
    </w:p>
    <w:p w14:paraId="350AC354" w14:textId="137E5016" w:rsidR="00324B8E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3E2FD0" w:rsidRPr="00DE3FD8">
        <w:rPr>
          <w:rFonts w:cstheme="minorHAnsi"/>
        </w:rPr>
        <w:t>1</w:t>
      </w:r>
      <w:r w:rsidR="00324B8E" w:rsidRPr="00DE3FD8">
        <w:rPr>
          <w:rFonts w:cstheme="minorHAnsi"/>
        </w:rPr>
        <w:t xml:space="preserve">. Los interesados deberán rellenar y presentar sus solicitudes, de conformidad con el modelo de impreso contenido en </w:t>
      </w:r>
      <w:r w:rsidR="00324B8E" w:rsidRPr="002143C5">
        <w:rPr>
          <w:rFonts w:cstheme="minorHAnsi"/>
          <w:b/>
          <w:bCs/>
        </w:rPr>
        <w:t>el anexo I</w:t>
      </w:r>
      <w:r w:rsidR="00324B8E" w:rsidRPr="00DE3FD8">
        <w:rPr>
          <w:rFonts w:cstheme="minorHAnsi"/>
        </w:rPr>
        <w:t xml:space="preserve">, </w:t>
      </w:r>
      <w:r w:rsidR="00732639" w:rsidRPr="00DE3FD8">
        <w:rPr>
          <w:rFonts w:cstheme="minorHAnsi"/>
        </w:rPr>
        <w:t xml:space="preserve">desde la publicación de esta convocatoria hasta </w:t>
      </w:r>
      <w:r w:rsidR="00232AB4">
        <w:rPr>
          <w:rFonts w:cstheme="minorHAnsi"/>
        </w:rPr>
        <w:t>las 14:00</w:t>
      </w:r>
      <w:r w:rsidR="00CB3486" w:rsidRPr="00DE3FD8">
        <w:rPr>
          <w:rFonts w:cstheme="minorHAnsi"/>
        </w:rPr>
        <w:t xml:space="preserve"> </w:t>
      </w:r>
      <w:r w:rsidR="00CB3486" w:rsidRPr="00A30EED">
        <w:rPr>
          <w:rFonts w:cstheme="minorHAnsi"/>
        </w:rPr>
        <w:t>horas d</w:t>
      </w:r>
      <w:r w:rsidR="00324B8E" w:rsidRPr="00A30EED">
        <w:rPr>
          <w:rFonts w:cstheme="minorHAnsi"/>
        </w:rPr>
        <w:t xml:space="preserve">el </w:t>
      </w:r>
      <w:r w:rsidR="00B02D47">
        <w:rPr>
          <w:rFonts w:cstheme="minorHAnsi"/>
        </w:rPr>
        <w:t>1</w:t>
      </w:r>
      <w:r w:rsidR="00F05A4B">
        <w:rPr>
          <w:rFonts w:cstheme="minorHAnsi"/>
        </w:rPr>
        <w:t>7</w:t>
      </w:r>
      <w:r w:rsidR="00DE3FD8" w:rsidRPr="00A30EED">
        <w:rPr>
          <w:rFonts w:cstheme="minorHAnsi"/>
        </w:rPr>
        <w:t xml:space="preserve"> de j</w:t>
      </w:r>
      <w:r w:rsidR="00232AB4" w:rsidRPr="00A30EED">
        <w:rPr>
          <w:rFonts w:cstheme="minorHAnsi"/>
        </w:rPr>
        <w:t>un</w:t>
      </w:r>
      <w:r w:rsidR="00DE3FD8" w:rsidRPr="00A30EED">
        <w:rPr>
          <w:rFonts w:cstheme="minorHAnsi"/>
        </w:rPr>
        <w:t>io de 20</w:t>
      </w:r>
      <w:r w:rsidR="00B02D47">
        <w:rPr>
          <w:rFonts w:cstheme="minorHAnsi"/>
        </w:rPr>
        <w:t>20</w:t>
      </w:r>
      <w:r w:rsidR="00324B8E" w:rsidRPr="00A30EED">
        <w:rPr>
          <w:rFonts w:cstheme="minorHAnsi"/>
        </w:rPr>
        <w:t>.</w:t>
      </w:r>
      <w:r w:rsidR="00324B8E" w:rsidRPr="00DE3FD8">
        <w:rPr>
          <w:rFonts w:cstheme="minorHAnsi"/>
        </w:rPr>
        <w:t xml:space="preserve"> </w:t>
      </w:r>
    </w:p>
    <w:p w14:paraId="78F44853" w14:textId="77777777" w:rsidR="00324B8E" w:rsidRPr="00DE3FD8" w:rsidRDefault="00324B8E" w:rsidP="004B269C">
      <w:pPr>
        <w:pStyle w:val="Sinespaciado"/>
        <w:jc w:val="both"/>
        <w:rPr>
          <w:rFonts w:cstheme="minorHAnsi"/>
        </w:rPr>
      </w:pPr>
    </w:p>
    <w:p w14:paraId="4E879E0C" w14:textId="199F5999" w:rsidR="00324B8E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3E2FD0" w:rsidRPr="00DE3FD8">
        <w:rPr>
          <w:rFonts w:cstheme="minorHAnsi"/>
        </w:rPr>
        <w:t>2</w:t>
      </w:r>
      <w:r w:rsidR="00324B8E" w:rsidRPr="00DE3FD8">
        <w:rPr>
          <w:rFonts w:cstheme="minorHAnsi"/>
        </w:rPr>
        <w:t>. La</w:t>
      </w:r>
      <w:r w:rsidR="003E2FD0" w:rsidRPr="00DE3FD8">
        <w:rPr>
          <w:rFonts w:cstheme="minorHAnsi"/>
        </w:rPr>
        <w:t>s</w:t>
      </w:r>
      <w:r w:rsidR="00151974" w:rsidRPr="00DE3FD8">
        <w:rPr>
          <w:rFonts w:cstheme="minorHAnsi"/>
        </w:rPr>
        <w:t xml:space="preserve"> </w:t>
      </w:r>
      <w:r w:rsidR="003E2FD0" w:rsidRPr="00DE3FD8">
        <w:rPr>
          <w:rFonts w:cstheme="minorHAnsi"/>
        </w:rPr>
        <w:t xml:space="preserve">solicitudes deberán presentarse </w:t>
      </w:r>
      <w:r w:rsidR="002143C5" w:rsidRPr="00DE3FD8">
        <w:rPr>
          <w:rFonts w:cstheme="minorHAnsi"/>
        </w:rPr>
        <w:t>en formato digital</w:t>
      </w:r>
      <w:r w:rsidR="002143C5">
        <w:rPr>
          <w:rFonts w:cstheme="minorHAnsi"/>
        </w:rPr>
        <w:t xml:space="preserve"> mediante</w:t>
      </w:r>
      <w:r w:rsidR="002143C5" w:rsidRPr="00DE3FD8">
        <w:rPr>
          <w:rFonts w:cstheme="minorHAnsi"/>
        </w:rPr>
        <w:t xml:space="preserve"> correo electrónico</w:t>
      </w:r>
      <w:r w:rsidR="002143C5">
        <w:rPr>
          <w:rFonts w:cstheme="minorHAnsi"/>
        </w:rPr>
        <w:t xml:space="preserve"> a:</w:t>
      </w:r>
      <w:r w:rsidR="002143C5" w:rsidRPr="00DE3FD8">
        <w:rPr>
          <w:rFonts w:cstheme="minorHAnsi"/>
        </w:rPr>
        <w:t xml:space="preserve"> </w:t>
      </w:r>
      <w:hyperlink r:id="rId8" w:history="1">
        <w:r w:rsidR="002143C5" w:rsidRPr="00DE3FD8">
          <w:rPr>
            <w:rStyle w:val="Hipervnculo"/>
            <w:rFonts w:cstheme="minorHAnsi"/>
          </w:rPr>
          <w:t>r-exteriores@uco.es</w:t>
        </w:r>
      </w:hyperlink>
      <w:r w:rsidR="002143C5" w:rsidRPr="00DE3FD8">
        <w:rPr>
          <w:rFonts w:cstheme="minorHAnsi"/>
        </w:rPr>
        <w:t xml:space="preserve"> antes de </w:t>
      </w:r>
      <w:r w:rsidR="002143C5" w:rsidRPr="00A30EED">
        <w:rPr>
          <w:rFonts w:cstheme="minorHAnsi"/>
        </w:rPr>
        <w:t xml:space="preserve">las 14:00 horas del </w:t>
      </w:r>
      <w:r w:rsidR="002143C5">
        <w:rPr>
          <w:rFonts w:cstheme="minorHAnsi"/>
        </w:rPr>
        <w:t>17</w:t>
      </w:r>
      <w:r w:rsidR="002143C5" w:rsidRPr="00A30EED">
        <w:rPr>
          <w:rFonts w:cstheme="minorHAnsi"/>
        </w:rPr>
        <w:t xml:space="preserve"> de junio de 20</w:t>
      </w:r>
      <w:r w:rsidR="002143C5">
        <w:rPr>
          <w:rFonts w:cstheme="minorHAnsi"/>
        </w:rPr>
        <w:t>20</w:t>
      </w:r>
      <w:r w:rsidR="002143C5">
        <w:rPr>
          <w:rFonts w:cstheme="minorHAnsi"/>
        </w:rPr>
        <w:t>,</w:t>
      </w:r>
      <w:r w:rsidR="009B308C">
        <w:rPr>
          <w:rFonts w:cstheme="minorHAnsi"/>
        </w:rPr>
        <w:t xml:space="preserve"> e irán dirigidas a la</w:t>
      </w:r>
      <w:r w:rsidR="003E2FD0" w:rsidRPr="00DE3FD8">
        <w:rPr>
          <w:rFonts w:cstheme="minorHAnsi"/>
        </w:rPr>
        <w:t xml:space="preserve"> Vicedecan</w:t>
      </w:r>
      <w:r w:rsidR="009B308C">
        <w:rPr>
          <w:rFonts w:cstheme="minorHAnsi"/>
        </w:rPr>
        <w:t>a</w:t>
      </w:r>
      <w:r w:rsidR="003E2FD0" w:rsidRPr="00DE3FD8">
        <w:rPr>
          <w:rFonts w:cstheme="minorHAnsi"/>
        </w:rPr>
        <w:t xml:space="preserve"> de Relaciones Internacionales</w:t>
      </w:r>
      <w:r w:rsidR="00DE3FD8" w:rsidRPr="00DE3FD8">
        <w:rPr>
          <w:rFonts w:cstheme="minorHAnsi"/>
        </w:rPr>
        <w:t xml:space="preserve"> e Institucionales</w:t>
      </w:r>
      <w:r w:rsidR="003E2FD0" w:rsidRPr="00DE3FD8">
        <w:rPr>
          <w:rFonts w:cstheme="minorHAnsi"/>
        </w:rPr>
        <w:t xml:space="preserve">. </w:t>
      </w:r>
    </w:p>
    <w:p w14:paraId="43C722FA" w14:textId="77777777" w:rsidR="003E2FD0" w:rsidRPr="00DE3FD8" w:rsidRDefault="003E2FD0" w:rsidP="004B269C">
      <w:pPr>
        <w:pStyle w:val="Sinespaciado"/>
        <w:jc w:val="both"/>
        <w:rPr>
          <w:rFonts w:cstheme="minorHAnsi"/>
        </w:rPr>
      </w:pPr>
    </w:p>
    <w:p w14:paraId="4995AAE2" w14:textId="113D0F50" w:rsidR="003E2FD0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3E2FD0" w:rsidRPr="00DE3FD8">
        <w:rPr>
          <w:rFonts w:cstheme="minorHAnsi"/>
        </w:rPr>
        <w:t xml:space="preserve"> </w:t>
      </w:r>
    </w:p>
    <w:p w14:paraId="0DC986AF" w14:textId="77777777" w:rsidR="00324B8E" w:rsidRPr="00DE3FD8" w:rsidRDefault="00324B8E" w:rsidP="004B269C">
      <w:pPr>
        <w:pStyle w:val="Sinespaciado"/>
        <w:jc w:val="both"/>
        <w:rPr>
          <w:rFonts w:cstheme="minorHAnsi"/>
        </w:rPr>
      </w:pPr>
    </w:p>
    <w:p w14:paraId="07408E3E" w14:textId="1256CBA6" w:rsidR="004B269C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2143C5">
        <w:rPr>
          <w:rFonts w:cstheme="minorHAnsi"/>
        </w:rPr>
        <w:t>3</w:t>
      </w:r>
      <w:r w:rsidR="004B269C" w:rsidRPr="00DE3FD8">
        <w:rPr>
          <w:rFonts w:cstheme="minorHAnsi"/>
        </w:rPr>
        <w:t xml:space="preserve">. </w:t>
      </w:r>
      <w:r w:rsidR="00BC2562" w:rsidRPr="00DE3FD8">
        <w:rPr>
          <w:rFonts w:cstheme="minorHAnsi"/>
        </w:rPr>
        <w:t>En esta fase del procedimiento n</w:t>
      </w:r>
      <w:r w:rsidR="004B269C" w:rsidRPr="00DE3FD8">
        <w:rPr>
          <w:rFonts w:cstheme="minorHAnsi"/>
        </w:rPr>
        <w:t>o será necesario</w:t>
      </w:r>
      <w:r w:rsidR="00BC2562" w:rsidRPr="00DE3FD8">
        <w:rPr>
          <w:rFonts w:cstheme="minorHAnsi"/>
        </w:rPr>
        <w:t xml:space="preserve"> aportar los documentos acreditativos del cumplimiento de los requisitos exigidos y de la concurrencia de los méritos alegados, pudiendo ser sustituidos por la declaración responsable contenida en </w:t>
      </w:r>
      <w:r w:rsidR="00BC2562" w:rsidRPr="002143C5">
        <w:rPr>
          <w:rFonts w:cstheme="minorHAnsi"/>
          <w:b/>
          <w:bCs/>
        </w:rPr>
        <w:t>el anexo II</w:t>
      </w:r>
      <w:r w:rsidR="00BC2562" w:rsidRPr="00DE3FD8">
        <w:rPr>
          <w:rFonts w:cstheme="minorHAnsi"/>
        </w:rPr>
        <w:t xml:space="preserve"> de esta convocatoria</w:t>
      </w:r>
      <w:r w:rsidR="002143C5">
        <w:rPr>
          <w:rFonts w:cstheme="minorHAnsi"/>
        </w:rPr>
        <w:t xml:space="preserve"> que deberá adjuntarse también al correo electrónico en que se presente la solicitud</w:t>
      </w:r>
      <w:r w:rsidR="00BC2562" w:rsidRPr="00DE3FD8">
        <w:rPr>
          <w:rFonts w:cstheme="minorHAnsi"/>
        </w:rPr>
        <w:t xml:space="preserve">. </w:t>
      </w:r>
    </w:p>
    <w:p w14:paraId="529D8982" w14:textId="77777777" w:rsidR="004B269C" w:rsidRPr="00DE3FD8" w:rsidRDefault="004B269C" w:rsidP="004B269C">
      <w:pPr>
        <w:pStyle w:val="Sinespaciado"/>
        <w:jc w:val="both"/>
        <w:rPr>
          <w:rFonts w:cstheme="minorHAnsi"/>
        </w:rPr>
      </w:pPr>
    </w:p>
    <w:p w14:paraId="00B127C8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</w:p>
    <w:p w14:paraId="274FD82F" w14:textId="77777777" w:rsidR="00C7606F" w:rsidRPr="00DE3FD8" w:rsidRDefault="00DE3FD8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9</w:t>
      </w:r>
      <w:r w:rsidR="00C7606F" w:rsidRPr="00DE3FD8">
        <w:rPr>
          <w:rFonts w:cstheme="minorHAnsi"/>
          <w:b/>
        </w:rPr>
        <w:t>. Resolución de concesión y aceptación de la beca por parte del beneficiario</w:t>
      </w:r>
    </w:p>
    <w:p w14:paraId="3D254337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</w:p>
    <w:p w14:paraId="5990668A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A la vista de los resultados obtenidos en las fases de valoración, el órgano instructor elevará una propuesta de resolución al Decano de la Facultad</w:t>
      </w:r>
      <w:r w:rsidR="004B4F70" w:rsidRPr="00DE3FD8">
        <w:rPr>
          <w:rFonts w:cstheme="minorHAnsi"/>
        </w:rPr>
        <w:t xml:space="preserve">, quien dictará resolución de concesión provisional en la que se indiquen los beneficiarios de las becas y el resto de solicitantes por orden de puntuación. </w:t>
      </w:r>
    </w:p>
    <w:p w14:paraId="13BA9E4B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</w:p>
    <w:p w14:paraId="795754C5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En el caso de que no haya </w:t>
      </w:r>
      <w:r w:rsidR="00E01D97" w:rsidRPr="00DE3FD8">
        <w:rPr>
          <w:rFonts w:cstheme="minorHAnsi"/>
        </w:rPr>
        <w:t>un número suficiente de solicitantes o de que estos no reúnan los requisitos necesarios para la obtención de la beca, alguna o todas ellas podrán ser declaradas desiertas.</w:t>
      </w:r>
    </w:p>
    <w:p w14:paraId="265C0C3E" w14:textId="77777777" w:rsidR="004B4F70" w:rsidRPr="00DE3FD8" w:rsidRDefault="004B4F70" w:rsidP="004B269C">
      <w:pPr>
        <w:pStyle w:val="Sinespaciado"/>
        <w:jc w:val="both"/>
        <w:rPr>
          <w:rFonts w:cstheme="minorHAnsi"/>
        </w:rPr>
      </w:pPr>
    </w:p>
    <w:p w14:paraId="344E77F9" w14:textId="77777777" w:rsidR="004B4F70" w:rsidRPr="00DE3FD8" w:rsidRDefault="00E01D97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3</w:t>
      </w:r>
      <w:r w:rsidR="00CB6296" w:rsidRPr="00DE3FD8">
        <w:rPr>
          <w:rFonts w:cstheme="minorHAnsi"/>
        </w:rPr>
        <w:t>. L</w:t>
      </w:r>
      <w:r w:rsidR="004B4F70" w:rsidRPr="00DE3FD8">
        <w:rPr>
          <w:rFonts w:cstheme="minorHAnsi"/>
        </w:rPr>
        <w:t xml:space="preserve">os </w:t>
      </w:r>
      <w:r w:rsidR="00CB6296" w:rsidRPr="00DE3FD8">
        <w:rPr>
          <w:rFonts w:cstheme="minorHAnsi"/>
        </w:rPr>
        <w:t>solicitantes seleccionados provisionalmente deberán presentar la documentación acreditativa del cumplimiento de los requisitos exigidos y la concurrencia de los méritos alegados, tras cuya comprobación podrán firmar y entregar en la Oficina de Relaciones Internacionales el “Compromiso de Aceptación” de la beca.</w:t>
      </w:r>
    </w:p>
    <w:p w14:paraId="415D4FF1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</w:p>
    <w:p w14:paraId="33D0AB24" w14:textId="77777777" w:rsidR="00C7606F" w:rsidRPr="00DE3FD8" w:rsidRDefault="00C7606F" w:rsidP="004B269C">
      <w:pPr>
        <w:pStyle w:val="Sinespaciado"/>
        <w:jc w:val="both"/>
        <w:rPr>
          <w:rFonts w:cstheme="minorHAnsi"/>
        </w:rPr>
      </w:pPr>
    </w:p>
    <w:p w14:paraId="67424EB4" w14:textId="77777777" w:rsidR="00751249" w:rsidRPr="00DE3FD8" w:rsidRDefault="00751249" w:rsidP="004B269C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>Disposición adicional. Lenguaje no sexista.</w:t>
      </w:r>
    </w:p>
    <w:p w14:paraId="75D24C4B" w14:textId="77777777" w:rsidR="00751249" w:rsidRPr="00DE3FD8" w:rsidRDefault="00751249" w:rsidP="004B269C">
      <w:pPr>
        <w:pStyle w:val="Sinespaciado"/>
        <w:jc w:val="both"/>
        <w:rPr>
          <w:rFonts w:cstheme="minorHAnsi"/>
        </w:rPr>
      </w:pPr>
    </w:p>
    <w:p w14:paraId="1FC5D195" w14:textId="77777777" w:rsidR="00751249" w:rsidRPr="00DE3FD8" w:rsidRDefault="00C7606F" w:rsidP="004B269C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 w:rsidR="00751249" w:rsidRPr="00DE3FD8">
        <w:rPr>
          <w:rFonts w:cstheme="minorHAnsi"/>
        </w:rPr>
        <w:t>Todas las denominaciones contenidas en las presentes bases que se efectúan en género masculino se entenderán hechas indistintamente en género femenino</w:t>
      </w:r>
    </w:p>
    <w:p w14:paraId="0306102F" w14:textId="77777777" w:rsidR="00732639" w:rsidRPr="00DE3FD8" w:rsidRDefault="00732639" w:rsidP="004B269C">
      <w:pPr>
        <w:pStyle w:val="Sinespaciado"/>
        <w:jc w:val="both"/>
        <w:rPr>
          <w:rFonts w:cstheme="minorHAnsi"/>
        </w:rPr>
      </w:pPr>
    </w:p>
    <w:p w14:paraId="1AA78064" w14:textId="77777777" w:rsidR="00732639" w:rsidRPr="00DE3FD8" w:rsidRDefault="00732639" w:rsidP="004B269C">
      <w:pPr>
        <w:pStyle w:val="Sinespaciado"/>
        <w:jc w:val="both"/>
        <w:rPr>
          <w:rFonts w:cstheme="minorHAnsi"/>
        </w:rPr>
      </w:pPr>
    </w:p>
    <w:p w14:paraId="26F54157" w14:textId="11177278" w:rsidR="00732639" w:rsidRPr="00DE3FD8" w:rsidRDefault="002A6D2C" w:rsidP="004B269C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En Córdoba, a </w:t>
      </w:r>
      <w:r w:rsidR="00B02D47">
        <w:rPr>
          <w:rFonts w:cstheme="minorHAnsi"/>
        </w:rPr>
        <w:t>1</w:t>
      </w:r>
      <w:r w:rsidR="00A30EED">
        <w:rPr>
          <w:rFonts w:cstheme="minorHAnsi"/>
        </w:rPr>
        <w:t xml:space="preserve"> de mayo</w:t>
      </w:r>
      <w:r w:rsidR="00732639" w:rsidRPr="00DE3FD8">
        <w:rPr>
          <w:rFonts w:cstheme="minorHAnsi"/>
        </w:rPr>
        <w:t xml:space="preserve"> </w:t>
      </w:r>
      <w:r w:rsidR="00942FFA">
        <w:rPr>
          <w:rFonts w:cstheme="minorHAnsi"/>
        </w:rPr>
        <w:t xml:space="preserve">de </w:t>
      </w:r>
      <w:r w:rsidR="009B308C">
        <w:rPr>
          <w:rFonts w:cstheme="minorHAnsi"/>
        </w:rPr>
        <w:t>20</w:t>
      </w:r>
      <w:r w:rsidR="00B02D47">
        <w:rPr>
          <w:rFonts w:cstheme="minorHAnsi"/>
        </w:rPr>
        <w:t>20</w:t>
      </w:r>
    </w:p>
    <w:p w14:paraId="29D87C40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</w:p>
    <w:p w14:paraId="71236E53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</w:p>
    <w:p w14:paraId="774C6680" w14:textId="77777777" w:rsidR="00CB3486" w:rsidRPr="00DE3FD8" w:rsidRDefault="00AA3C40" w:rsidP="00AA3C40">
      <w:pPr>
        <w:pStyle w:val="Sinespaciad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A205A26" wp14:editId="762F4E5A">
            <wp:extent cx="2782113" cy="951272"/>
            <wp:effectExtent l="0" t="0" r="0" b="0"/>
            <wp:docPr id="1" name="Imagen 1" descr="C:\Users\FAC DE DERECHO\AppData\Local\Microsoft\Windows\INetCache\Content.Word\Nueva imagen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 DE DERECHO\AppData\Local\Microsoft\Windows\INetCache\Content.Word\Nueva imagen (6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86" cy="9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428C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</w:p>
    <w:p w14:paraId="69D6CD0C" w14:textId="77777777" w:rsidR="00CB3486" w:rsidRPr="00DE3FD8" w:rsidRDefault="00CB3486" w:rsidP="004B269C">
      <w:pPr>
        <w:pStyle w:val="Sinespaciado"/>
        <w:jc w:val="both"/>
        <w:rPr>
          <w:rFonts w:cstheme="minorHAnsi"/>
        </w:rPr>
      </w:pPr>
    </w:p>
    <w:p w14:paraId="70853D8B" w14:textId="77777777" w:rsidR="00CB3486" w:rsidRPr="00DE3FD8" w:rsidRDefault="009B308C" w:rsidP="00CB3486">
      <w:pPr>
        <w:pStyle w:val="Sinespaciado"/>
        <w:jc w:val="center"/>
        <w:rPr>
          <w:rFonts w:cstheme="minorHAnsi"/>
        </w:rPr>
      </w:pPr>
      <w:r>
        <w:rPr>
          <w:rFonts w:cstheme="minorHAnsi"/>
        </w:rPr>
        <w:t>Luis Miranda Serrano</w:t>
      </w:r>
    </w:p>
    <w:p w14:paraId="4296E4D3" w14:textId="77777777" w:rsidR="00CB3486" w:rsidRPr="00DE3FD8" w:rsidRDefault="00CB3486" w:rsidP="00CB3486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Decano de la Facultad de Derecho y Ciencias Económicas y Empresariales</w:t>
      </w:r>
    </w:p>
    <w:p w14:paraId="31D538B6" w14:textId="77777777" w:rsidR="003553A0" w:rsidRPr="00DE3FD8" w:rsidRDefault="003553A0" w:rsidP="003553A0">
      <w:pPr>
        <w:pStyle w:val="Sinespaciado"/>
        <w:jc w:val="both"/>
        <w:rPr>
          <w:rFonts w:cstheme="minorHAnsi"/>
        </w:rPr>
      </w:pPr>
    </w:p>
    <w:p w14:paraId="5BED7196" w14:textId="77777777" w:rsidR="003553A0" w:rsidRPr="00DE3FD8" w:rsidRDefault="003553A0" w:rsidP="003553A0">
      <w:pPr>
        <w:pStyle w:val="Sinespaciado"/>
        <w:jc w:val="both"/>
        <w:rPr>
          <w:rFonts w:cstheme="minorHAnsi"/>
        </w:rPr>
      </w:pPr>
    </w:p>
    <w:p w14:paraId="3F2B6EAB" w14:textId="77777777" w:rsidR="003553A0" w:rsidRPr="00DE3FD8" w:rsidRDefault="003553A0" w:rsidP="003553A0">
      <w:pPr>
        <w:pStyle w:val="Sinespaciado"/>
        <w:jc w:val="both"/>
        <w:rPr>
          <w:rFonts w:cstheme="minorHAnsi"/>
        </w:rPr>
      </w:pPr>
    </w:p>
    <w:p w14:paraId="00417489" w14:textId="2B74BC59" w:rsidR="002143C5" w:rsidRDefault="002143C5">
      <w:pPr>
        <w:rPr>
          <w:rFonts w:cstheme="minorHAnsi"/>
        </w:rPr>
      </w:pPr>
      <w:r>
        <w:rPr>
          <w:rFonts w:cstheme="minorHAnsi"/>
        </w:rPr>
        <w:br w:type="page"/>
      </w:r>
    </w:p>
    <w:p w14:paraId="688F1121" w14:textId="77777777" w:rsidR="002143C5" w:rsidRPr="00DE3FD8" w:rsidRDefault="002143C5" w:rsidP="002143C5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lastRenderedPageBreak/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2020/2021</w:t>
      </w:r>
    </w:p>
    <w:p w14:paraId="53910198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7CF6FF8E" w14:textId="77777777" w:rsidR="002143C5" w:rsidRPr="00DE3FD8" w:rsidRDefault="002143C5" w:rsidP="002143C5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>
        <w:rPr>
          <w:rFonts w:cstheme="minorHAnsi"/>
        </w:rPr>
        <w:t xml:space="preserve">Sandra </w:t>
      </w:r>
      <w:proofErr w:type="spellStart"/>
      <w:r>
        <w:rPr>
          <w:rFonts w:cstheme="minorHAnsi"/>
        </w:rPr>
        <w:t>Mª</w:t>
      </w:r>
      <w:proofErr w:type="spellEnd"/>
      <w:r>
        <w:rPr>
          <w:rFonts w:cstheme="minorHAnsi"/>
        </w:rPr>
        <w:t xml:space="preserve"> Sánchez Cañizares</w:t>
      </w:r>
    </w:p>
    <w:p w14:paraId="2AB6D489" w14:textId="77777777" w:rsidR="002143C5" w:rsidRPr="00DE3FD8" w:rsidRDefault="002143C5" w:rsidP="002143C5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43045F9D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19D4EDB1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18AF691C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>………………………………… alumno/a de la Facultad de Derecho y Ciencias Económicas y Empresariales de la Universidad de Córdoba, con DNI……………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, domicilio en c/……………….., </w:t>
      </w:r>
      <w:proofErr w:type="spellStart"/>
      <w:r w:rsidRPr="00DE3FD8">
        <w:rPr>
          <w:rFonts w:cstheme="minorHAnsi"/>
        </w:rPr>
        <w:t>nº</w:t>
      </w:r>
      <w:proofErr w:type="spellEnd"/>
      <w:r w:rsidRPr="00DE3FD8">
        <w:rPr>
          <w:rFonts w:cstheme="minorHAnsi"/>
        </w:rPr>
        <w:t>………….., piso……………, de la ciudad de ……………, y dirección de correo electrónico ……………..</w:t>
      </w:r>
    </w:p>
    <w:p w14:paraId="1C60076E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2B09B98A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F1FADEA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6D5FA81F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 xml:space="preserve">Empresariales de </w:t>
      </w:r>
      <w:r>
        <w:rPr>
          <w:rFonts w:cstheme="minorHAnsi"/>
        </w:rPr>
        <w:t>1</w:t>
      </w:r>
      <w:r w:rsidRPr="00A30EED">
        <w:rPr>
          <w:rFonts w:cstheme="minorHAnsi"/>
        </w:rPr>
        <w:t xml:space="preserve"> de </w:t>
      </w:r>
      <w:r>
        <w:rPr>
          <w:rFonts w:cstheme="minorHAnsi"/>
        </w:rPr>
        <w:t>juni</w:t>
      </w:r>
      <w:r w:rsidRPr="00A30EED">
        <w:rPr>
          <w:rFonts w:cstheme="minorHAnsi"/>
        </w:rPr>
        <w:t>o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2020/2021</w:t>
      </w:r>
      <w:r w:rsidRPr="00DE3FD8">
        <w:rPr>
          <w:rFonts w:cstheme="minorHAnsi"/>
        </w:rPr>
        <w:t>.</w:t>
      </w:r>
    </w:p>
    <w:p w14:paraId="09C19D5C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63BE7BB5" w14:textId="77777777" w:rsidR="002143C5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reúne los </w:t>
      </w:r>
      <w:r>
        <w:rPr>
          <w:rFonts w:cstheme="minorHAnsi"/>
        </w:rPr>
        <w:t>requisitos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1D9CABD1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1E783B55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>. Que ha realizado una estancia de movilidad internacional en la Universidad de …………………, con una duración de ………………. semanas, durante el curso académico…………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</w:t>
      </w:r>
    </w:p>
    <w:p w14:paraId="0588ED85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710CBF49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>. Que posee el siguiente nivel de idiomas:</w:t>
      </w:r>
    </w:p>
    <w:p w14:paraId="111347A9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2143C5" w:rsidRPr="00DE3FD8" w14:paraId="3BFFC95A" w14:textId="77777777" w:rsidTr="00984831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BB0E6DA" w14:textId="77777777" w:rsidR="002143C5" w:rsidRPr="00DE3FD8" w:rsidRDefault="002143C5" w:rsidP="00984831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C950579" w14:textId="77777777" w:rsidR="002143C5" w:rsidRPr="00DE3FD8" w:rsidRDefault="002143C5" w:rsidP="00984831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2143C5" w:rsidRPr="00DE3FD8" w14:paraId="1E993242" w14:textId="77777777" w:rsidTr="00984831">
        <w:trPr>
          <w:jc w:val="center"/>
        </w:trPr>
        <w:tc>
          <w:tcPr>
            <w:tcW w:w="1951" w:type="dxa"/>
          </w:tcPr>
          <w:p w14:paraId="5EDC45BB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6BEE13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2143C5" w:rsidRPr="00DE3FD8" w14:paraId="36754110" w14:textId="77777777" w:rsidTr="00984831">
        <w:trPr>
          <w:jc w:val="center"/>
        </w:trPr>
        <w:tc>
          <w:tcPr>
            <w:tcW w:w="1951" w:type="dxa"/>
          </w:tcPr>
          <w:p w14:paraId="7629E245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FDA582B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2143C5" w:rsidRPr="00DE3FD8" w14:paraId="3BE3B66B" w14:textId="77777777" w:rsidTr="00984831">
        <w:trPr>
          <w:jc w:val="center"/>
        </w:trPr>
        <w:tc>
          <w:tcPr>
            <w:tcW w:w="1951" w:type="dxa"/>
          </w:tcPr>
          <w:p w14:paraId="4B4DDBAD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F16606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2143C5" w:rsidRPr="00DE3FD8" w14:paraId="75CC79D3" w14:textId="77777777" w:rsidTr="00984831">
        <w:trPr>
          <w:jc w:val="center"/>
        </w:trPr>
        <w:tc>
          <w:tcPr>
            <w:tcW w:w="1951" w:type="dxa"/>
          </w:tcPr>
          <w:p w14:paraId="29D9F03A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8E1B43E" w14:textId="77777777" w:rsidR="002143C5" w:rsidRPr="00DE3FD8" w:rsidRDefault="002143C5" w:rsidP="00984831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406A828C" w14:textId="77777777" w:rsidR="002143C5" w:rsidRPr="00DE3FD8" w:rsidRDefault="002143C5" w:rsidP="002143C5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511F081B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2E86C615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en atención a todo lo anterior, SOLICITA</w:t>
      </w:r>
    </w:p>
    <w:p w14:paraId="0369D80B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0E91CB42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0A2F4B5E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536B04F4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4BA9DA22" w14:textId="77777777" w:rsidR="002143C5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</w:t>
      </w:r>
      <w:r>
        <w:rPr>
          <w:rFonts w:cstheme="minorHAnsi"/>
        </w:rPr>
        <w:t>20</w:t>
      </w:r>
      <w:r w:rsidRPr="00A30EED">
        <w:rPr>
          <w:rFonts w:cstheme="minorHAnsi"/>
        </w:rPr>
        <w:t>.</w:t>
      </w:r>
    </w:p>
    <w:p w14:paraId="4E222DDB" w14:textId="77777777" w:rsidR="002143C5" w:rsidRDefault="002143C5" w:rsidP="002143C5">
      <w:pPr>
        <w:pStyle w:val="Sinespaciado"/>
        <w:jc w:val="center"/>
        <w:rPr>
          <w:rFonts w:cstheme="minorHAnsi"/>
        </w:rPr>
      </w:pPr>
    </w:p>
    <w:p w14:paraId="10460CCB" w14:textId="77777777" w:rsidR="002143C5" w:rsidRDefault="002143C5" w:rsidP="002143C5">
      <w:pPr>
        <w:pStyle w:val="Sinespaciado"/>
        <w:jc w:val="center"/>
        <w:rPr>
          <w:rFonts w:cstheme="minorHAnsi"/>
        </w:rPr>
      </w:pPr>
    </w:p>
    <w:p w14:paraId="6A65803D" w14:textId="77777777" w:rsidR="002143C5" w:rsidRDefault="002143C5" w:rsidP="002143C5">
      <w:pPr>
        <w:pStyle w:val="Sinespaciado"/>
        <w:jc w:val="center"/>
        <w:rPr>
          <w:rFonts w:cstheme="minorHAnsi"/>
        </w:rPr>
      </w:pPr>
    </w:p>
    <w:p w14:paraId="52F5A2B7" w14:textId="77777777" w:rsidR="002143C5" w:rsidRPr="00DE3FD8" w:rsidRDefault="002143C5" w:rsidP="002143C5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3470184E" w14:textId="77777777" w:rsidR="002143C5" w:rsidRDefault="002143C5" w:rsidP="002143C5"/>
    <w:p w14:paraId="386A7ECB" w14:textId="1E4AD88C" w:rsidR="002143C5" w:rsidRDefault="002143C5">
      <w:pPr>
        <w:rPr>
          <w:rFonts w:cstheme="minorHAnsi"/>
        </w:rPr>
      </w:pPr>
      <w:r>
        <w:rPr>
          <w:rFonts w:cstheme="minorHAnsi"/>
        </w:rPr>
        <w:br w:type="page"/>
      </w:r>
    </w:p>
    <w:p w14:paraId="3AA02ADE" w14:textId="77777777" w:rsidR="002143C5" w:rsidRPr="002143C5" w:rsidRDefault="002143C5" w:rsidP="002143C5">
      <w:pPr>
        <w:rPr>
          <w:rFonts w:cstheme="minorHAnsi"/>
          <w:b/>
          <w:bCs/>
        </w:rPr>
      </w:pPr>
      <w:r w:rsidRPr="002143C5">
        <w:rPr>
          <w:rFonts w:cstheme="minorHAnsi"/>
          <w:b/>
          <w:bCs/>
        </w:rPr>
        <w:lastRenderedPageBreak/>
        <w:t>Anexo II – Declaración responsable</w:t>
      </w:r>
    </w:p>
    <w:p w14:paraId="2D9948BD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6C883613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408F78AE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14:paraId="5B1575C3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6153AFC6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>………. de 20</w:t>
      </w:r>
      <w:r>
        <w:rPr>
          <w:rFonts w:cstheme="minorHAnsi"/>
        </w:rPr>
        <w:t>20</w:t>
      </w:r>
      <w:r w:rsidRPr="00A30EED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628B3B62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1272137E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3D628A09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08565D21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743F7701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41C54E29" w14:textId="77777777" w:rsidR="002143C5" w:rsidRPr="00DE3FD8" w:rsidRDefault="002143C5" w:rsidP="002143C5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544AD8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41C8130A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338F46EB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w:pPr>
    </w:p>
    <w:p w14:paraId="1AA06882" w14:textId="77777777" w:rsidR="002143C5" w:rsidRDefault="002143C5" w:rsidP="002143C5"/>
    <w:p w14:paraId="38623638" w14:textId="77777777" w:rsidR="003553A0" w:rsidRPr="00DE3FD8" w:rsidRDefault="003553A0">
      <w:pPr>
        <w:rPr>
          <w:rFonts w:cstheme="minorHAnsi"/>
        </w:rPr>
      </w:pPr>
    </w:p>
    <w:sectPr w:rsidR="003553A0" w:rsidRPr="00DE3FD8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ECDD" w14:textId="77777777" w:rsidR="00CD0622" w:rsidRDefault="00CD0622" w:rsidP="00155819">
      <w:pPr>
        <w:spacing w:after="0" w:line="240" w:lineRule="auto"/>
      </w:pPr>
      <w:r>
        <w:separator/>
      </w:r>
    </w:p>
  </w:endnote>
  <w:endnote w:type="continuationSeparator" w:id="0">
    <w:p w14:paraId="31C9C119" w14:textId="77777777" w:rsidR="00CD0622" w:rsidRDefault="00CD0622" w:rsidP="0015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enQuanYi Micro He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7DFE" w14:textId="77777777" w:rsidR="00CD0622" w:rsidRDefault="00CD0622" w:rsidP="00155819">
      <w:pPr>
        <w:spacing w:after="0" w:line="240" w:lineRule="auto"/>
      </w:pPr>
      <w:r>
        <w:separator/>
      </w:r>
    </w:p>
  </w:footnote>
  <w:footnote w:type="continuationSeparator" w:id="0">
    <w:p w14:paraId="4777D92C" w14:textId="77777777" w:rsidR="00CD0622" w:rsidRDefault="00CD0622" w:rsidP="0015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A3MTAHsiwNLJR0lIJTi4sz8/NACgxrAT+qjPMsAAAA"/>
  </w:docVars>
  <w:rsids>
    <w:rsidRoot w:val="00E33BB8"/>
    <w:rsid w:val="000E560E"/>
    <w:rsid w:val="00116B74"/>
    <w:rsid w:val="00151974"/>
    <w:rsid w:val="00155819"/>
    <w:rsid w:val="00170ED8"/>
    <w:rsid w:val="001F217A"/>
    <w:rsid w:val="002143C5"/>
    <w:rsid w:val="00232AB4"/>
    <w:rsid w:val="002A6D2C"/>
    <w:rsid w:val="002A76B6"/>
    <w:rsid w:val="002D5C00"/>
    <w:rsid w:val="00324B8E"/>
    <w:rsid w:val="003553A0"/>
    <w:rsid w:val="00361E4B"/>
    <w:rsid w:val="0037135C"/>
    <w:rsid w:val="003D7955"/>
    <w:rsid w:val="003E2FD0"/>
    <w:rsid w:val="003F3B72"/>
    <w:rsid w:val="00433F52"/>
    <w:rsid w:val="00485826"/>
    <w:rsid w:val="004B269C"/>
    <w:rsid w:val="004B4F70"/>
    <w:rsid w:val="004D6E08"/>
    <w:rsid w:val="0055545A"/>
    <w:rsid w:val="00560705"/>
    <w:rsid w:val="0056115E"/>
    <w:rsid w:val="0057093A"/>
    <w:rsid w:val="0069559C"/>
    <w:rsid w:val="006A5224"/>
    <w:rsid w:val="006D7890"/>
    <w:rsid w:val="006E1FF8"/>
    <w:rsid w:val="00732639"/>
    <w:rsid w:val="00751249"/>
    <w:rsid w:val="007A6EBE"/>
    <w:rsid w:val="00851A29"/>
    <w:rsid w:val="0086702D"/>
    <w:rsid w:val="0087421B"/>
    <w:rsid w:val="0088364C"/>
    <w:rsid w:val="008B785A"/>
    <w:rsid w:val="008D6886"/>
    <w:rsid w:val="00915C9D"/>
    <w:rsid w:val="00942FFA"/>
    <w:rsid w:val="00971F41"/>
    <w:rsid w:val="00991034"/>
    <w:rsid w:val="009B0B9F"/>
    <w:rsid w:val="009B308C"/>
    <w:rsid w:val="009B7029"/>
    <w:rsid w:val="009E4F29"/>
    <w:rsid w:val="00A06B9A"/>
    <w:rsid w:val="00A30EED"/>
    <w:rsid w:val="00A36AFB"/>
    <w:rsid w:val="00A64DA8"/>
    <w:rsid w:val="00AA3C40"/>
    <w:rsid w:val="00AC42CD"/>
    <w:rsid w:val="00B02D47"/>
    <w:rsid w:val="00BB319C"/>
    <w:rsid w:val="00BC2562"/>
    <w:rsid w:val="00BE6442"/>
    <w:rsid w:val="00C35ADA"/>
    <w:rsid w:val="00C7606F"/>
    <w:rsid w:val="00C82F8A"/>
    <w:rsid w:val="00CB22D6"/>
    <w:rsid w:val="00CB3486"/>
    <w:rsid w:val="00CB6296"/>
    <w:rsid w:val="00CD0622"/>
    <w:rsid w:val="00D60370"/>
    <w:rsid w:val="00D75750"/>
    <w:rsid w:val="00DC6934"/>
    <w:rsid w:val="00DC7AB7"/>
    <w:rsid w:val="00DE3FD8"/>
    <w:rsid w:val="00E01D97"/>
    <w:rsid w:val="00E33BB8"/>
    <w:rsid w:val="00E519FB"/>
    <w:rsid w:val="00EE65E6"/>
    <w:rsid w:val="00F00E7B"/>
    <w:rsid w:val="00F05A4B"/>
    <w:rsid w:val="00F06656"/>
    <w:rsid w:val="00F4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CE9B"/>
  <w15:docId w15:val="{31DD0A58-C316-452E-9816-4ABDE275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BB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2FD0"/>
    <w:rPr>
      <w:color w:val="0000FF" w:themeColor="hyperlink"/>
      <w:u w:val="single"/>
    </w:rPr>
  </w:style>
  <w:style w:type="character" w:customStyle="1" w:styleId="Smbolodenotaalpie">
    <w:name w:val="Símbolo de nota al pie"/>
    <w:rsid w:val="00155819"/>
    <w:rPr>
      <w:vertAlign w:val="superscript"/>
    </w:rPr>
  </w:style>
  <w:style w:type="paragraph" w:styleId="Prrafodelista">
    <w:name w:val="List Paragraph"/>
    <w:basedOn w:val="Normal"/>
    <w:qFormat/>
    <w:rsid w:val="0015581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xtonotapie">
    <w:name w:val="footnote text"/>
    <w:basedOn w:val="Normal"/>
    <w:link w:val="TextonotapieCar"/>
    <w:semiHidden/>
    <w:rsid w:val="0015581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5819"/>
    <w:rPr>
      <w:rFonts w:ascii="Calibri" w:eastAsia="Calibri" w:hAnsi="Calibri" w:cs="Calibri"/>
      <w:sz w:val="20"/>
      <w:szCs w:val="20"/>
      <w:lang w:eastAsia="ar-SA"/>
    </w:rPr>
  </w:style>
  <w:style w:type="character" w:customStyle="1" w:styleId="WW8Num1z0">
    <w:name w:val="WW8Num1z0"/>
    <w:rsid w:val="004B4F70"/>
    <w:rPr>
      <w:rFonts w:ascii="Symbol" w:hAnsi="Symbol"/>
    </w:rPr>
  </w:style>
  <w:style w:type="table" w:styleId="Tablaconcuadrcula">
    <w:name w:val="Table Grid"/>
    <w:basedOn w:val="Tablanormal"/>
    <w:uiPriority w:val="59"/>
    <w:rsid w:val="009B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exteriores@u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64C4-72F4-45A5-8EEB-D37C5E43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sandra sanchez</cp:lastModifiedBy>
  <cp:revision>3</cp:revision>
  <cp:lastPrinted>2018-05-22T08:01:00Z</cp:lastPrinted>
  <dcterms:created xsi:type="dcterms:W3CDTF">2020-06-01T07:56:00Z</dcterms:created>
  <dcterms:modified xsi:type="dcterms:W3CDTF">2020-06-01T16:04:00Z</dcterms:modified>
</cp:coreProperties>
</file>