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A20EFB" w14:textId="5EA0B293" w:rsidR="00930BEF" w:rsidRPr="00A713B5" w:rsidRDefault="00930BEF" w:rsidP="00105721">
      <w:pPr>
        <w:tabs>
          <w:tab w:val="center" w:pos="4513"/>
        </w:tabs>
        <w:spacing w:after="120" w:line="276" w:lineRule="auto"/>
        <w:jc w:val="both"/>
        <w:rPr>
          <w:rFonts w:ascii="Times New Roman" w:hAnsi="Times New Roman"/>
          <w:b/>
          <w:spacing w:val="-3"/>
          <w:sz w:val="24"/>
          <w:szCs w:val="24"/>
        </w:rPr>
      </w:pPr>
      <w:r w:rsidRPr="00A713B5">
        <w:rPr>
          <w:rFonts w:ascii="Times New Roman" w:hAnsi="Times New Roman"/>
          <w:b/>
          <w:spacing w:val="-3"/>
          <w:sz w:val="24"/>
          <w:szCs w:val="24"/>
        </w:rPr>
        <w:tab/>
        <w:t xml:space="preserve">CONVENIO ESPECÍFICO DE COLABORACIÓN PARA LA </w:t>
      </w:r>
      <w:r w:rsidR="006C7E69" w:rsidRPr="00A713B5">
        <w:rPr>
          <w:rFonts w:ascii="Times New Roman" w:hAnsi="Times New Roman"/>
          <w:b/>
          <w:spacing w:val="-3"/>
          <w:sz w:val="24"/>
          <w:szCs w:val="24"/>
        </w:rPr>
        <w:t>FORMACIÓN DE DOCTORES EN EMPRESAS PARA LA OBTENCIÓN DEL DOCTORADO INDUSTRIAL</w:t>
      </w:r>
    </w:p>
    <w:p w14:paraId="4B255E31" w14:textId="77777777" w:rsidR="006C7E69" w:rsidRPr="00A713B5" w:rsidRDefault="006C7E69" w:rsidP="00105721">
      <w:pPr>
        <w:tabs>
          <w:tab w:val="center" w:pos="4513"/>
        </w:tabs>
        <w:spacing w:after="120" w:line="276" w:lineRule="auto"/>
        <w:jc w:val="both"/>
        <w:rPr>
          <w:rFonts w:ascii="Times New Roman" w:hAnsi="Times New Roman"/>
          <w:b/>
          <w:spacing w:val="-3"/>
          <w:sz w:val="24"/>
          <w:szCs w:val="24"/>
        </w:rPr>
      </w:pPr>
    </w:p>
    <w:p w14:paraId="739B61AD" w14:textId="77777777" w:rsidR="00930BEF" w:rsidRPr="00A713B5" w:rsidRDefault="00930BEF" w:rsidP="00105721">
      <w:pPr>
        <w:tabs>
          <w:tab w:val="center" w:pos="4513"/>
        </w:tabs>
        <w:spacing w:after="120" w:line="276" w:lineRule="auto"/>
        <w:jc w:val="both"/>
        <w:rPr>
          <w:rFonts w:ascii="Times New Roman" w:hAnsi="Times New Roman"/>
          <w:spacing w:val="-3"/>
          <w:sz w:val="24"/>
          <w:szCs w:val="24"/>
        </w:rPr>
      </w:pPr>
    </w:p>
    <w:p w14:paraId="2AFF2EEC" w14:textId="77777777" w:rsidR="00930BEF" w:rsidRPr="00A713B5" w:rsidRDefault="00930BEF" w:rsidP="00096D9C">
      <w:pPr>
        <w:pStyle w:val="Ttulo2"/>
        <w:numPr>
          <w:ilvl w:val="0"/>
          <w:numId w:val="0"/>
        </w:numPr>
        <w:tabs>
          <w:tab w:val="clear" w:pos="4513"/>
        </w:tabs>
        <w:spacing w:after="120" w:line="276" w:lineRule="auto"/>
        <w:rPr>
          <w:rFonts w:ascii="Times New Roman" w:hAnsi="Times New Roman" w:cs="Times New Roman"/>
          <w:szCs w:val="24"/>
        </w:rPr>
      </w:pPr>
      <w:r w:rsidRPr="00A713B5">
        <w:rPr>
          <w:rFonts w:ascii="Times New Roman" w:hAnsi="Times New Roman" w:cs="Times New Roman"/>
          <w:szCs w:val="24"/>
        </w:rPr>
        <w:t xml:space="preserve">En Córdoba, a ___ de ___________ </w:t>
      </w:r>
      <w:proofErr w:type="spellStart"/>
      <w:r w:rsidRPr="00A713B5">
        <w:rPr>
          <w:rFonts w:ascii="Times New Roman" w:hAnsi="Times New Roman" w:cs="Times New Roman"/>
          <w:szCs w:val="24"/>
        </w:rPr>
        <w:t>de</w:t>
      </w:r>
      <w:proofErr w:type="spellEnd"/>
      <w:r w:rsidRPr="00A713B5">
        <w:rPr>
          <w:rFonts w:ascii="Times New Roman" w:hAnsi="Times New Roman" w:cs="Times New Roman"/>
          <w:szCs w:val="24"/>
        </w:rPr>
        <w:t xml:space="preserve"> _____</w:t>
      </w:r>
    </w:p>
    <w:p w14:paraId="1AB7DDFE"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1ACC0CFA"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211A9309" w14:textId="77777777" w:rsidR="00930BEF" w:rsidRDefault="00930BEF" w:rsidP="00105721">
      <w:pPr>
        <w:pStyle w:val="Ttulo1"/>
        <w:tabs>
          <w:tab w:val="left" w:pos="0"/>
        </w:tabs>
        <w:spacing w:after="120" w:line="276" w:lineRule="auto"/>
        <w:rPr>
          <w:rFonts w:ascii="Times New Roman" w:hAnsi="Times New Roman" w:cs="Times New Roman"/>
          <w:szCs w:val="24"/>
        </w:rPr>
      </w:pPr>
      <w:r w:rsidRPr="00A713B5">
        <w:rPr>
          <w:rFonts w:ascii="Times New Roman" w:hAnsi="Times New Roman" w:cs="Times New Roman"/>
          <w:szCs w:val="24"/>
        </w:rPr>
        <w:t>R E U N I D O S</w:t>
      </w:r>
    </w:p>
    <w:p w14:paraId="13878D4D" w14:textId="77777777" w:rsidR="00105721" w:rsidRPr="00105721" w:rsidRDefault="00105721" w:rsidP="00105721"/>
    <w:p w14:paraId="52446BF5" w14:textId="77777777" w:rsidR="00930BEF" w:rsidRPr="00A713B5" w:rsidRDefault="00930BEF" w:rsidP="00105721">
      <w:pPr>
        <w:widowControl w:val="0"/>
        <w:tabs>
          <w:tab w:val="left" w:pos="-720"/>
        </w:tabs>
        <w:spacing w:after="120" w:line="276" w:lineRule="auto"/>
        <w:jc w:val="both"/>
        <w:rPr>
          <w:rFonts w:ascii="Times New Roman" w:hAnsi="Times New Roman"/>
          <w:spacing w:val="-3"/>
          <w:sz w:val="24"/>
          <w:szCs w:val="24"/>
        </w:rPr>
      </w:pPr>
      <w:r w:rsidRPr="00A713B5">
        <w:rPr>
          <w:rFonts w:ascii="Times New Roman" w:hAnsi="Times New Roman"/>
          <w:b/>
          <w:spacing w:val="-3"/>
          <w:sz w:val="24"/>
          <w:szCs w:val="24"/>
        </w:rPr>
        <w:t xml:space="preserve">De una parte, </w:t>
      </w:r>
      <w:r w:rsidRPr="00A713B5">
        <w:rPr>
          <w:rFonts w:ascii="Times New Roman" w:hAnsi="Times New Roman"/>
          <w:spacing w:val="-3"/>
          <w:sz w:val="24"/>
          <w:szCs w:val="24"/>
        </w:rPr>
        <w:t xml:space="preserve">D. José Carlos Gómez </w:t>
      </w:r>
      <w:proofErr w:type="spellStart"/>
      <w:r w:rsidRPr="00A713B5">
        <w:rPr>
          <w:rFonts w:ascii="Times New Roman" w:hAnsi="Times New Roman"/>
          <w:spacing w:val="-3"/>
          <w:sz w:val="24"/>
          <w:szCs w:val="24"/>
        </w:rPr>
        <w:t>Villamandos</w:t>
      </w:r>
      <w:proofErr w:type="spellEnd"/>
      <w:r w:rsidRPr="00A713B5">
        <w:rPr>
          <w:rFonts w:ascii="Times New Roman" w:hAnsi="Times New Roman"/>
          <w:spacing w:val="-3"/>
          <w:sz w:val="24"/>
          <w:szCs w:val="24"/>
        </w:rPr>
        <w:t xml:space="preserve">, Rector Magnífico de la Universidad de Córdoba, con CIF Q1418001B, nombrado por Decreto </w:t>
      </w:r>
      <w:r w:rsidR="002A09A2" w:rsidRPr="00A713B5">
        <w:rPr>
          <w:rFonts w:ascii="Times New Roman" w:hAnsi="Times New Roman"/>
          <w:sz w:val="24"/>
          <w:szCs w:val="24"/>
        </w:rPr>
        <w:t>140/2018 de 3 de julio (BOJA Nº 131 de 9 de julio)</w:t>
      </w:r>
      <w:r w:rsidRPr="00A713B5">
        <w:rPr>
          <w:rFonts w:ascii="Times New Roman" w:hAnsi="Times New Roman"/>
          <w:spacing w:val="-3"/>
          <w:sz w:val="24"/>
          <w:szCs w:val="24"/>
        </w:rPr>
        <w:t xml:space="preserve">, y actuando en función de las competencias que tiene asignadas de acuerdo con el artículo </w:t>
      </w:r>
      <w:r w:rsidR="0068437B" w:rsidRPr="00A713B5">
        <w:rPr>
          <w:rFonts w:ascii="Times New Roman" w:hAnsi="Times New Roman"/>
          <w:spacing w:val="-3"/>
          <w:sz w:val="24"/>
          <w:szCs w:val="24"/>
        </w:rPr>
        <w:t>140</w:t>
      </w:r>
      <w:r w:rsidRPr="00A713B5">
        <w:rPr>
          <w:rFonts w:ascii="Times New Roman" w:hAnsi="Times New Roman"/>
          <w:spacing w:val="-3"/>
          <w:sz w:val="24"/>
          <w:szCs w:val="24"/>
        </w:rPr>
        <w:t xml:space="preserve">.l de los Estatutos de la Universidad de Córdoba, aprobados por decreto </w:t>
      </w:r>
      <w:r w:rsidR="0068437B" w:rsidRPr="00A713B5">
        <w:rPr>
          <w:rFonts w:ascii="Times New Roman" w:hAnsi="Times New Roman"/>
          <w:spacing w:val="-3"/>
          <w:sz w:val="24"/>
          <w:szCs w:val="24"/>
        </w:rPr>
        <w:t>212/2017</w:t>
      </w:r>
      <w:r w:rsidRPr="00A713B5">
        <w:rPr>
          <w:rFonts w:ascii="Times New Roman" w:hAnsi="Times New Roman"/>
          <w:spacing w:val="-3"/>
          <w:sz w:val="24"/>
          <w:szCs w:val="24"/>
        </w:rPr>
        <w:t xml:space="preserve"> de </w:t>
      </w:r>
      <w:r w:rsidR="0068437B" w:rsidRPr="00A713B5">
        <w:rPr>
          <w:rFonts w:ascii="Times New Roman" w:hAnsi="Times New Roman"/>
          <w:spacing w:val="-3"/>
          <w:sz w:val="24"/>
          <w:szCs w:val="24"/>
        </w:rPr>
        <w:t>26</w:t>
      </w:r>
      <w:r w:rsidRPr="00A713B5">
        <w:rPr>
          <w:rFonts w:ascii="Times New Roman" w:hAnsi="Times New Roman"/>
          <w:spacing w:val="-3"/>
          <w:sz w:val="24"/>
          <w:szCs w:val="24"/>
        </w:rPr>
        <w:t xml:space="preserve"> de </w:t>
      </w:r>
      <w:r w:rsidR="0068437B" w:rsidRPr="00A713B5">
        <w:rPr>
          <w:rFonts w:ascii="Times New Roman" w:hAnsi="Times New Roman"/>
          <w:spacing w:val="-3"/>
          <w:sz w:val="24"/>
          <w:szCs w:val="24"/>
        </w:rPr>
        <w:t>diciembre</w:t>
      </w:r>
      <w:r w:rsidRPr="00A713B5">
        <w:rPr>
          <w:rFonts w:ascii="Times New Roman" w:hAnsi="Times New Roman"/>
          <w:spacing w:val="-3"/>
          <w:sz w:val="24"/>
          <w:szCs w:val="24"/>
        </w:rPr>
        <w:t xml:space="preserve"> (BOJA nº </w:t>
      </w:r>
      <w:r w:rsidR="0068437B" w:rsidRPr="00A713B5">
        <w:rPr>
          <w:rFonts w:ascii="Times New Roman" w:hAnsi="Times New Roman"/>
          <w:spacing w:val="-3"/>
          <w:sz w:val="24"/>
          <w:szCs w:val="24"/>
        </w:rPr>
        <w:t>4</w:t>
      </w:r>
      <w:r w:rsidRPr="00A713B5">
        <w:rPr>
          <w:rFonts w:ascii="Times New Roman" w:hAnsi="Times New Roman"/>
          <w:spacing w:val="-3"/>
          <w:sz w:val="24"/>
          <w:szCs w:val="24"/>
        </w:rPr>
        <w:t xml:space="preserve">, de </w:t>
      </w:r>
      <w:r w:rsidR="0068437B" w:rsidRPr="00A713B5">
        <w:rPr>
          <w:rFonts w:ascii="Times New Roman" w:hAnsi="Times New Roman"/>
          <w:spacing w:val="-3"/>
          <w:sz w:val="24"/>
          <w:szCs w:val="24"/>
        </w:rPr>
        <w:t>5 de enero de 2018</w:t>
      </w:r>
      <w:r w:rsidRPr="00A713B5">
        <w:rPr>
          <w:rFonts w:ascii="Times New Roman" w:hAnsi="Times New Roman"/>
          <w:spacing w:val="-3"/>
          <w:sz w:val="24"/>
          <w:szCs w:val="24"/>
        </w:rPr>
        <w:t>).</w:t>
      </w:r>
    </w:p>
    <w:p w14:paraId="25EE7D8F"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77F6420C" w14:textId="3E611521" w:rsidR="006B36F0" w:rsidRPr="006B36F0" w:rsidRDefault="00930BEF" w:rsidP="00105721">
      <w:pPr>
        <w:tabs>
          <w:tab w:val="left" w:pos="-720"/>
        </w:tabs>
        <w:spacing w:after="120" w:line="276" w:lineRule="auto"/>
        <w:jc w:val="both"/>
        <w:rPr>
          <w:rFonts w:ascii="Times New Roman" w:hAnsi="Times New Roman"/>
          <w:i/>
          <w:color w:val="1F4E79" w:themeColor="accent1" w:themeShade="80"/>
          <w:spacing w:val="-3"/>
          <w:sz w:val="24"/>
          <w:szCs w:val="24"/>
        </w:rPr>
      </w:pPr>
      <w:r w:rsidRPr="00A713B5">
        <w:rPr>
          <w:rFonts w:ascii="Times New Roman" w:hAnsi="Times New Roman"/>
          <w:b/>
          <w:spacing w:val="-3"/>
          <w:sz w:val="24"/>
          <w:szCs w:val="24"/>
        </w:rPr>
        <w:t xml:space="preserve">Y de otra parte, </w:t>
      </w:r>
      <w:r w:rsidRPr="00A713B5">
        <w:rPr>
          <w:rFonts w:ascii="Times New Roman" w:hAnsi="Times New Roman"/>
          <w:spacing w:val="-3"/>
          <w:sz w:val="24"/>
          <w:szCs w:val="24"/>
        </w:rPr>
        <w:t xml:space="preserve">D. </w:t>
      </w:r>
      <w:r w:rsidR="0075271A">
        <w:rPr>
          <w:rFonts w:ascii="Times New Roman" w:hAnsi="Times New Roman"/>
          <w:spacing w:val="-3"/>
          <w:sz w:val="24"/>
          <w:szCs w:val="24"/>
        </w:rPr>
        <w:t>………………………</w:t>
      </w:r>
      <w:r w:rsidRPr="00A713B5">
        <w:rPr>
          <w:rFonts w:ascii="Times New Roman" w:hAnsi="Times New Roman"/>
          <w:spacing w:val="-3"/>
          <w:sz w:val="24"/>
          <w:szCs w:val="24"/>
        </w:rPr>
        <w:t xml:space="preserve"> como </w:t>
      </w:r>
      <w:r w:rsidR="0075271A">
        <w:rPr>
          <w:rFonts w:ascii="Times New Roman" w:hAnsi="Times New Roman"/>
          <w:spacing w:val="-3"/>
          <w:sz w:val="24"/>
          <w:szCs w:val="24"/>
        </w:rPr>
        <w:t>……………</w:t>
      </w:r>
      <w:r w:rsidRPr="00A713B5">
        <w:rPr>
          <w:rFonts w:ascii="Times New Roman" w:hAnsi="Times New Roman"/>
          <w:spacing w:val="-3"/>
          <w:sz w:val="24"/>
          <w:szCs w:val="24"/>
        </w:rPr>
        <w:t xml:space="preserve"> y en nombre y representación</w:t>
      </w:r>
      <w:r w:rsidR="0075271A">
        <w:rPr>
          <w:rFonts w:ascii="Times New Roman" w:hAnsi="Times New Roman"/>
          <w:spacing w:val="-3"/>
          <w:sz w:val="24"/>
          <w:szCs w:val="24"/>
        </w:rPr>
        <w:t xml:space="preserve"> de la Empresa …………</w:t>
      </w:r>
      <w:r w:rsidR="00C1346B">
        <w:rPr>
          <w:rFonts w:ascii="Times New Roman" w:hAnsi="Times New Roman"/>
          <w:spacing w:val="-3"/>
          <w:sz w:val="24"/>
          <w:szCs w:val="24"/>
        </w:rPr>
        <w:t>……</w:t>
      </w:r>
      <w:r w:rsidRPr="00A713B5">
        <w:rPr>
          <w:rFonts w:ascii="Times New Roman" w:hAnsi="Times New Roman"/>
          <w:spacing w:val="-3"/>
          <w:sz w:val="24"/>
          <w:szCs w:val="24"/>
        </w:rPr>
        <w:t>, con C.I.F</w:t>
      </w:r>
      <w:r w:rsidR="00C1346B">
        <w:rPr>
          <w:rFonts w:ascii="Times New Roman" w:hAnsi="Times New Roman"/>
          <w:spacing w:val="-3"/>
          <w:sz w:val="24"/>
          <w:szCs w:val="24"/>
        </w:rPr>
        <w:t>.</w:t>
      </w:r>
      <w:r w:rsidRPr="00A713B5">
        <w:rPr>
          <w:rFonts w:ascii="Times New Roman" w:hAnsi="Times New Roman"/>
          <w:spacing w:val="-3"/>
          <w:sz w:val="24"/>
          <w:szCs w:val="24"/>
        </w:rPr>
        <w:t xml:space="preserve"> </w:t>
      </w:r>
      <w:r w:rsidR="0075271A">
        <w:rPr>
          <w:rFonts w:ascii="Times New Roman" w:hAnsi="Times New Roman"/>
          <w:spacing w:val="-3"/>
          <w:sz w:val="24"/>
          <w:szCs w:val="24"/>
        </w:rPr>
        <w:t>…………</w:t>
      </w:r>
      <w:r w:rsidRPr="00A713B5">
        <w:rPr>
          <w:rFonts w:ascii="Times New Roman" w:hAnsi="Times New Roman"/>
          <w:spacing w:val="-3"/>
          <w:sz w:val="24"/>
          <w:szCs w:val="24"/>
        </w:rPr>
        <w:t xml:space="preserve"> </w:t>
      </w:r>
      <w:r w:rsidR="0075271A">
        <w:rPr>
          <w:rFonts w:ascii="Times New Roman" w:hAnsi="Times New Roman"/>
          <w:spacing w:val="-3"/>
          <w:sz w:val="24"/>
          <w:szCs w:val="24"/>
        </w:rPr>
        <w:t>domiciliada en …………</w:t>
      </w:r>
      <w:r w:rsidR="00C1346B">
        <w:rPr>
          <w:rFonts w:ascii="Times New Roman" w:hAnsi="Times New Roman"/>
          <w:spacing w:val="-3"/>
          <w:sz w:val="24"/>
          <w:szCs w:val="24"/>
        </w:rPr>
        <w:t>……</w:t>
      </w:r>
      <w:r w:rsidRPr="00A713B5">
        <w:rPr>
          <w:rFonts w:ascii="Times New Roman" w:hAnsi="Times New Roman"/>
          <w:spacing w:val="-3"/>
          <w:sz w:val="24"/>
          <w:szCs w:val="24"/>
        </w:rPr>
        <w:t xml:space="preserve">calle </w:t>
      </w:r>
      <w:r w:rsidR="0075271A">
        <w:rPr>
          <w:rFonts w:ascii="Times New Roman" w:hAnsi="Times New Roman"/>
          <w:spacing w:val="-3"/>
          <w:sz w:val="24"/>
          <w:szCs w:val="24"/>
        </w:rPr>
        <w:t>………………………núm. …..</w:t>
      </w:r>
      <w:r w:rsidRPr="00A713B5">
        <w:rPr>
          <w:rFonts w:ascii="Times New Roman" w:hAnsi="Times New Roman"/>
          <w:spacing w:val="-3"/>
          <w:sz w:val="24"/>
          <w:szCs w:val="24"/>
        </w:rPr>
        <w:t>que fue constitui</w:t>
      </w:r>
      <w:r w:rsidR="0075271A">
        <w:rPr>
          <w:rFonts w:ascii="Times New Roman" w:hAnsi="Times New Roman"/>
          <w:spacing w:val="-3"/>
          <w:sz w:val="24"/>
          <w:szCs w:val="24"/>
        </w:rPr>
        <w:t>da ante el Notario de ……………..</w:t>
      </w:r>
      <w:r w:rsidRPr="00A713B5">
        <w:rPr>
          <w:rFonts w:ascii="Times New Roman" w:hAnsi="Times New Roman"/>
          <w:spacing w:val="-3"/>
          <w:sz w:val="24"/>
          <w:szCs w:val="24"/>
        </w:rPr>
        <w:t xml:space="preserve"> D. </w:t>
      </w:r>
      <w:r w:rsidR="0075271A">
        <w:rPr>
          <w:rFonts w:ascii="Times New Roman" w:hAnsi="Times New Roman"/>
          <w:spacing w:val="-3"/>
          <w:sz w:val="24"/>
          <w:szCs w:val="24"/>
        </w:rPr>
        <w:t>………</w:t>
      </w:r>
      <w:r w:rsidR="00C1346B">
        <w:rPr>
          <w:rFonts w:ascii="Times New Roman" w:hAnsi="Times New Roman"/>
          <w:spacing w:val="-3"/>
          <w:sz w:val="24"/>
          <w:szCs w:val="24"/>
        </w:rPr>
        <w:t>……</w:t>
      </w:r>
      <w:r w:rsidR="0075271A">
        <w:rPr>
          <w:rFonts w:ascii="Times New Roman" w:hAnsi="Times New Roman"/>
          <w:spacing w:val="-3"/>
          <w:sz w:val="24"/>
          <w:szCs w:val="24"/>
        </w:rPr>
        <w:t>.</w:t>
      </w:r>
      <w:r w:rsidRPr="00A713B5">
        <w:rPr>
          <w:rFonts w:ascii="Times New Roman" w:hAnsi="Times New Roman"/>
          <w:spacing w:val="-3"/>
          <w:sz w:val="24"/>
          <w:szCs w:val="24"/>
        </w:rPr>
        <w:t xml:space="preserve"> el </w:t>
      </w:r>
      <w:r w:rsidR="0075271A">
        <w:rPr>
          <w:rFonts w:ascii="Times New Roman" w:hAnsi="Times New Roman"/>
          <w:spacing w:val="-3"/>
          <w:sz w:val="24"/>
          <w:szCs w:val="24"/>
        </w:rPr>
        <w:t>…</w:t>
      </w:r>
      <w:r w:rsidRPr="00A713B5">
        <w:rPr>
          <w:rFonts w:ascii="Times New Roman" w:hAnsi="Times New Roman"/>
          <w:spacing w:val="-3"/>
          <w:sz w:val="24"/>
          <w:szCs w:val="24"/>
        </w:rPr>
        <w:t xml:space="preserve"> de</w:t>
      </w:r>
      <w:r w:rsidR="0075271A">
        <w:rPr>
          <w:rFonts w:ascii="Times New Roman" w:hAnsi="Times New Roman"/>
          <w:spacing w:val="-3"/>
          <w:sz w:val="24"/>
          <w:szCs w:val="24"/>
        </w:rPr>
        <w:t>………………</w:t>
      </w:r>
      <w:r w:rsidRPr="00A713B5">
        <w:rPr>
          <w:rFonts w:ascii="Times New Roman" w:hAnsi="Times New Roman"/>
          <w:spacing w:val="-3"/>
          <w:sz w:val="24"/>
          <w:szCs w:val="24"/>
        </w:rPr>
        <w:t xml:space="preserve"> de</w:t>
      </w:r>
      <w:r w:rsidR="00C1346B" w:rsidRPr="00A713B5">
        <w:rPr>
          <w:rFonts w:ascii="Times New Roman" w:hAnsi="Times New Roman"/>
          <w:spacing w:val="-3"/>
          <w:sz w:val="24"/>
          <w:szCs w:val="24"/>
        </w:rPr>
        <w:t xml:space="preserve"> </w:t>
      </w:r>
      <w:r w:rsidR="00C1346B">
        <w:rPr>
          <w:rFonts w:ascii="Times New Roman" w:hAnsi="Times New Roman"/>
          <w:spacing w:val="-3"/>
          <w:sz w:val="24"/>
          <w:szCs w:val="24"/>
        </w:rPr>
        <w:t>…</w:t>
      </w:r>
      <w:r w:rsidRPr="00A713B5">
        <w:rPr>
          <w:rFonts w:ascii="Times New Roman" w:hAnsi="Times New Roman"/>
          <w:spacing w:val="-3"/>
          <w:sz w:val="24"/>
          <w:szCs w:val="24"/>
        </w:rPr>
        <w:t>inscrita en el</w:t>
      </w:r>
      <w:r w:rsidR="0075271A">
        <w:rPr>
          <w:rFonts w:ascii="Times New Roman" w:hAnsi="Times New Roman"/>
          <w:spacing w:val="-3"/>
          <w:sz w:val="24"/>
          <w:szCs w:val="24"/>
        </w:rPr>
        <w:t xml:space="preserve"> Registro Mercantil de ………el </w:t>
      </w:r>
      <w:r w:rsidR="00C1346B">
        <w:rPr>
          <w:rFonts w:ascii="Times New Roman" w:hAnsi="Times New Roman"/>
          <w:spacing w:val="-3"/>
          <w:sz w:val="24"/>
          <w:szCs w:val="24"/>
        </w:rPr>
        <w:t>……</w:t>
      </w:r>
      <w:r w:rsidR="0075271A">
        <w:rPr>
          <w:rFonts w:ascii="Times New Roman" w:hAnsi="Times New Roman"/>
          <w:spacing w:val="-3"/>
          <w:sz w:val="24"/>
          <w:szCs w:val="24"/>
        </w:rPr>
        <w:t>. de …</w:t>
      </w:r>
      <w:r w:rsidR="00C1346B">
        <w:rPr>
          <w:rFonts w:ascii="Times New Roman" w:hAnsi="Times New Roman"/>
          <w:spacing w:val="-3"/>
          <w:sz w:val="24"/>
          <w:szCs w:val="24"/>
        </w:rPr>
        <w:t>……</w:t>
      </w:r>
      <w:r w:rsidR="0075271A">
        <w:rPr>
          <w:rFonts w:ascii="Times New Roman" w:hAnsi="Times New Roman"/>
          <w:spacing w:val="-3"/>
          <w:sz w:val="24"/>
          <w:szCs w:val="24"/>
        </w:rPr>
        <w:t>.</w:t>
      </w:r>
      <w:r w:rsidRPr="00A713B5">
        <w:rPr>
          <w:rFonts w:ascii="Times New Roman" w:hAnsi="Times New Roman"/>
          <w:spacing w:val="-3"/>
          <w:sz w:val="24"/>
          <w:szCs w:val="24"/>
        </w:rPr>
        <w:t xml:space="preserve"> de</w:t>
      </w:r>
      <w:r w:rsidR="00C1346B" w:rsidRPr="00A713B5">
        <w:rPr>
          <w:rFonts w:ascii="Times New Roman" w:hAnsi="Times New Roman"/>
          <w:spacing w:val="-3"/>
          <w:sz w:val="24"/>
          <w:szCs w:val="24"/>
        </w:rPr>
        <w:t xml:space="preserve"> </w:t>
      </w:r>
      <w:r w:rsidR="00C1346B">
        <w:rPr>
          <w:rFonts w:ascii="Times New Roman" w:hAnsi="Times New Roman"/>
          <w:spacing w:val="-3"/>
          <w:sz w:val="24"/>
          <w:szCs w:val="24"/>
        </w:rPr>
        <w:t>…</w:t>
      </w:r>
      <w:r w:rsidR="0075271A">
        <w:rPr>
          <w:rFonts w:ascii="Times New Roman" w:hAnsi="Times New Roman"/>
          <w:spacing w:val="-3"/>
          <w:sz w:val="24"/>
          <w:szCs w:val="24"/>
        </w:rPr>
        <w:t>.</w:t>
      </w:r>
      <w:r w:rsidRPr="00A713B5">
        <w:rPr>
          <w:rFonts w:ascii="Times New Roman" w:hAnsi="Times New Roman"/>
          <w:spacing w:val="-3"/>
          <w:sz w:val="24"/>
          <w:szCs w:val="24"/>
        </w:rPr>
        <w:t xml:space="preserve"> y de la cual tiene concedido poder en escritura otorgada ante el Notario de </w:t>
      </w:r>
      <w:r w:rsidR="0075271A">
        <w:rPr>
          <w:rFonts w:ascii="Times New Roman" w:hAnsi="Times New Roman"/>
          <w:spacing w:val="-3"/>
          <w:sz w:val="24"/>
          <w:szCs w:val="24"/>
        </w:rPr>
        <w:t>…… D. …</w:t>
      </w:r>
      <w:r w:rsidR="00C1346B">
        <w:rPr>
          <w:rFonts w:ascii="Times New Roman" w:hAnsi="Times New Roman"/>
          <w:spacing w:val="-3"/>
          <w:sz w:val="24"/>
          <w:szCs w:val="24"/>
        </w:rPr>
        <w:t>……</w:t>
      </w:r>
      <w:r w:rsidR="0075271A">
        <w:rPr>
          <w:rFonts w:ascii="Times New Roman" w:hAnsi="Times New Roman"/>
          <w:spacing w:val="-3"/>
          <w:sz w:val="24"/>
          <w:szCs w:val="24"/>
        </w:rPr>
        <w:t xml:space="preserve">. en fecha </w:t>
      </w:r>
      <w:r w:rsidR="00C1346B">
        <w:rPr>
          <w:rFonts w:ascii="Times New Roman" w:hAnsi="Times New Roman"/>
          <w:spacing w:val="-3"/>
          <w:sz w:val="24"/>
          <w:szCs w:val="24"/>
        </w:rPr>
        <w:t>……</w:t>
      </w:r>
      <w:r w:rsidR="0075271A">
        <w:rPr>
          <w:rFonts w:ascii="Times New Roman" w:hAnsi="Times New Roman"/>
          <w:spacing w:val="-3"/>
          <w:sz w:val="24"/>
          <w:szCs w:val="24"/>
        </w:rPr>
        <w:t>de</w:t>
      </w:r>
      <w:r w:rsidR="00C1346B">
        <w:rPr>
          <w:rFonts w:ascii="Times New Roman" w:hAnsi="Times New Roman"/>
          <w:spacing w:val="-3"/>
          <w:sz w:val="24"/>
          <w:szCs w:val="24"/>
        </w:rPr>
        <w:t>……</w:t>
      </w:r>
      <w:r w:rsidR="0075271A">
        <w:rPr>
          <w:rFonts w:ascii="Times New Roman" w:hAnsi="Times New Roman"/>
          <w:spacing w:val="-3"/>
          <w:sz w:val="24"/>
          <w:szCs w:val="24"/>
        </w:rPr>
        <w:t>.</w:t>
      </w:r>
      <w:r w:rsidRPr="00A713B5">
        <w:rPr>
          <w:rFonts w:ascii="Times New Roman" w:hAnsi="Times New Roman"/>
          <w:spacing w:val="-3"/>
          <w:sz w:val="24"/>
          <w:szCs w:val="24"/>
        </w:rPr>
        <w:t xml:space="preserve"> </w:t>
      </w:r>
      <w:r w:rsidR="0075271A">
        <w:rPr>
          <w:rFonts w:ascii="Times New Roman" w:hAnsi="Times New Roman"/>
          <w:spacing w:val="-3"/>
          <w:sz w:val="24"/>
          <w:szCs w:val="24"/>
        </w:rPr>
        <w:t>de …….</w:t>
      </w:r>
      <w:r w:rsidR="00860723">
        <w:rPr>
          <w:rFonts w:ascii="Times New Roman" w:hAnsi="Times New Roman"/>
          <w:spacing w:val="-3"/>
          <w:sz w:val="24"/>
          <w:szCs w:val="24"/>
        </w:rPr>
        <w:t xml:space="preserve"> </w:t>
      </w:r>
      <w:r w:rsidR="00B33DAF">
        <w:rPr>
          <w:rFonts w:ascii="Times New Roman" w:hAnsi="Times New Roman"/>
          <w:i/>
          <w:color w:val="1F4E79" w:themeColor="accent1" w:themeShade="80"/>
          <w:spacing w:val="-3"/>
          <w:sz w:val="24"/>
          <w:szCs w:val="24"/>
        </w:rPr>
        <w:t>.</w:t>
      </w:r>
    </w:p>
    <w:p w14:paraId="251A8776"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05CB7FEE"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Se reconocen ambas partes con capacidad legal suficiente y poder bastante para este acto y</w:t>
      </w:r>
    </w:p>
    <w:p w14:paraId="6AF77A91"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3325F3DA" w14:textId="77777777" w:rsidR="00930BEF" w:rsidRDefault="00930BEF" w:rsidP="00105721">
      <w:pPr>
        <w:pStyle w:val="Ttulo1"/>
        <w:tabs>
          <w:tab w:val="left" w:pos="0"/>
        </w:tabs>
        <w:spacing w:after="120" w:line="276" w:lineRule="auto"/>
        <w:rPr>
          <w:rFonts w:ascii="Times New Roman" w:hAnsi="Times New Roman" w:cs="Times New Roman"/>
          <w:szCs w:val="24"/>
        </w:rPr>
      </w:pPr>
      <w:r w:rsidRPr="00A713B5">
        <w:rPr>
          <w:rFonts w:ascii="Times New Roman" w:hAnsi="Times New Roman" w:cs="Times New Roman"/>
          <w:szCs w:val="24"/>
        </w:rPr>
        <w:t>E X P O N E N</w:t>
      </w:r>
    </w:p>
    <w:p w14:paraId="5208D0AE" w14:textId="77777777" w:rsidR="00105721" w:rsidRPr="00105721" w:rsidRDefault="00105721" w:rsidP="00105721"/>
    <w:p w14:paraId="7CC5AE98" w14:textId="11DDDD71" w:rsidR="00B33DAF" w:rsidRPr="006B36F0" w:rsidRDefault="00930BEF" w:rsidP="006B36F0">
      <w:pPr>
        <w:pStyle w:val="Textoindependiente"/>
        <w:numPr>
          <w:ilvl w:val="0"/>
          <w:numId w:val="3"/>
        </w:numPr>
        <w:tabs>
          <w:tab w:val="left" w:pos="360"/>
        </w:tabs>
        <w:spacing w:after="120" w:line="276" w:lineRule="auto"/>
        <w:rPr>
          <w:rFonts w:ascii="Times New Roman" w:hAnsi="Times New Roman" w:cs="Times"/>
          <w:szCs w:val="24"/>
        </w:rPr>
      </w:pPr>
      <w:r w:rsidRPr="00F845AD">
        <w:rPr>
          <w:rFonts w:ascii="Times New Roman" w:hAnsi="Times New Roman"/>
          <w:spacing w:val="0"/>
          <w:szCs w:val="24"/>
        </w:rPr>
        <w:t>Que la Universidad de Córdoba, a la luz de lo establecido en el art. 2.2.j de la Ley Orgánica de Universidades y en el art. 3.j. de sus Estatutos, tiene entre sus competencias el establecimiento de relaciones académicas, culturales o científicas, con entidades e instituciones nacionales e internacionales, para la promoción y desarrollo de sus fines institucionales.</w:t>
      </w:r>
    </w:p>
    <w:p w14:paraId="4539A989" w14:textId="5AE4757A" w:rsidR="006C7E69" w:rsidRPr="006B36F0" w:rsidRDefault="006C7E69" w:rsidP="006B36F0">
      <w:pPr>
        <w:pStyle w:val="Textoindependiente"/>
        <w:spacing w:after="120" w:line="276" w:lineRule="auto"/>
        <w:ind w:left="360"/>
        <w:rPr>
          <w:rFonts w:ascii="Times New Roman" w:hAnsi="Times New Roman"/>
          <w:szCs w:val="24"/>
        </w:rPr>
      </w:pPr>
      <w:r w:rsidRPr="00F845AD">
        <w:rPr>
          <w:rFonts w:ascii="Times New Roman" w:hAnsi="Times New Roman"/>
          <w:szCs w:val="24"/>
        </w:rPr>
        <w:t xml:space="preserve">Que </w:t>
      </w:r>
      <w:r w:rsidR="005A33E0" w:rsidRPr="00F845AD">
        <w:rPr>
          <w:rFonts w:ascii="Times New Roman" w:hAnsi="Times New Roman"/>
          <w:szCs w:val="24"/>
        </w:rPr>
        <w:t xml:space="preserve">el </w:t>
      </w:r>
      <w:r w:rsidRPr="00F845AD">
        <w:rPr>
          <w:rFonts w:ascii="Times New Roman" w:hAnsi="Times New Roman"/>
          <w:szCs w:val="24"/>
        </w:rPr>
        <w:t xml:space="preserve">art. 15 bis. </w:t>
      </w:r>
      <w:r w:rsidR="00F01B12" w:rsidRPr="00F845AD">
        <w:rPr>
          <w:rFonts w:ascii="Times New Roman" w:hAnsi="Times New Roman"/>
          <w:szCs w:val="24"/>
        </w:rPr>
        <w:t xml:space="preserve">del </w:t>
      </w:r>
      <w:r w:rsidRPr="00F845AD">
        <w:rPr>
          <w:rFonts w:ascii="Times New Roman" w:hAnsi="Times New Roman"/>
          <w:szCs w:val="24"/>
        </w:rPr>
        <w:t>Real Decreto 99/2011, de 28 de enero,</w:t>
      </w:r>
      <w:r w:rsidR="005A33E0" w:rsidRPr="00F845AD">
        <w:rPr>
          <w:rFonts w:ascii="Times New Roman" w:hAnsi="Times New Roman"/>
          <w:szCs w:val="24"/>
        </w:rPr>
        <w:t xml:space="preserve"> por el que se regulan las enseñanzas oficiales de Doctorado, prevé la suscripción de un convenio de colaboración para la realización del </w:t>
      </w:r>
      <w:r w:rsidR="00F30A9D">
        <w:rPr>
          <w:rFonts w:ascii="Times New Roman" w:hAnsi="Times New Roman"/>
          <w:szCs w:val="24"/>
        </w:rPr>
        <w:t>Proyecto</w:t>
      </w:r>
      <w:r w:rsidR="005A33E0" w:rsidRPr="00F845AD">
        <w:rPr>
          <w:rFonts w:ascii="Times New Roman" w:hAnsi="Times New Roman"/>
          <w:szCs w:val="24"/>
        </w:rPr>
        <w:t xml:space="preserve"> de investigación industrial o de desarrollo experimental que se ejecute en colaboración entre la Universidad y la empresa en la que preste servicio el</w:t>
      </w:r>
      <w:r w:rsidR="00F845AD">
        <w:rPr>
          <w:rFonts w:ascii="Times New Roman" w:hAnsi="Times New Roman"/>
          <w:szCs w:val="24"/>
        </w:rPr>
        <w:t>/la</w:t>
      </w:r>
      <w:r w:rsidR="005A33E0" w:rsidRPr="00F845AD">
        <w:rPr>
          <w:rFonts w:ascii="Times New Roman" w:hAnsi="Times New Roman"/>
          <w:szCs w:val="24"/>
        </w:rPr>
        <w:t xml:space="preserve"> doctorando</w:t>
      </w:r>
      <w:r w:rsidR="00F845AD">
        <w:rPr>
          <w:rFonts w:ascii="Times New Roman" w:hAnsi="Times New Roman"/>
          <w:szCs w:val="24"/>
        </w:rPr>
        <w:t>/a</w:t>
      </w:r>
      <w:r w:rsidR="005A33E0" w:rsidRPr="00F845AD">
        <w:rPr>
          <w:rFonts w:ascii="Times New Roman" w:hAnsi="Times New Roman"/>
          <w:szCs w:val="24"/>
        </w:rPr>
        <w:t xml:space="preserve"> que aspire al título de Doctor</w:t>
      </w:r>
      <w:r w:rsidR="00F845AD">
        <w:rPr>
          <w:rFonts w:ascii="Times New Roman" w:hAnsi="Times New Roman"/>
          <w:szCs w:val="24"/>
        </w:rPr>
        <w:t>/a</w:t>
      </w:r>
      <w:r w:rsidR="005A33E0" w:rsidRPr="00F845AD">
        <w:rPr>
          <w:rFonts w:ascii="Times New Roman" w:hAnsi="Times New Roman"/>
          <w:szCs w:val="24"/>
        </w:rPr>
        <w:t xml:space="preserve"> con la mención “Doctorado Industrial”. </w:t>
      </w:r>
      <w:bookmarkStart w:id="0" w:name="_Hlk809746"/>
    </w:p>
    <w:bookmarkEnd w:id="0"/>
    <w:p w14:paraId="2D34CFEF" w14:textId="36313225" w:rsidR="00B33DAF" w:rsidRPr="006B36F0" w:rsidRDefault="00930BEF" w:rsidP="006B36F0">
      <w:pPr>
        <w:pStyle w:val="Textoindependiente"/>
        <w:numPr>
          <w:ilvl w:val="0"/>
          <w:numId w:val="3"/>
        </w:numPr>
        <w:tabs>
          <w:tab w:val="left" w:pos="360"/>
        </w:tabs>
        <w:spacing w:after="120" w:line="276" w:lineRule="auto"/>
        <w:ind w:left="357" w:hanging="357"/>
        <w:rPr>
          <w:rFonts w:ascii="Times New Roman" w:hAnsi="Times New Roman"/>
          <w:szCs w:val="24"/>
        </w:rPr>
      </w:pPr>
      <w:r w:rsidRPr="00A713B5">
        <w:rPr>
          <w:rFonts w:ascii="Times New Roman" w:hAnsi="Times New Roman"/>
          <w:color w:val="000000"/>
          <w:szCs w:val="24"/>
        </w:rPr>
        <w:lastRenderedPageBreak/>
        <w:t>Que la E</w:t>
      </w:r>
      <w:r w:rsidR="00F845AD">
        <w:rPr>
          <w:rFonts w:ascii="Times New Roman" w:hAnsi="Times New Roman"/>
          <w:color w:val="000000"/>
          <w:szCs w:val="24"/>
        </w:rPr>
        <w:t>mpresa</w:t>
      </w:r>
      <w:r w:rsidR="00FB13F4">
        <w:rPr>
          <w:rFonts w:ascii="Times New Roman" w:hAnsi="Times New Roman"/>
          <w:color w:val="000000"/>
          <w:szCs w:val="24"/>
        </w:rPr>
        <w:t xml:space="preserve"> </w:t>
      </w:r>
      <w:r w:rsidR="006A0D87" w:rsidRPr="00A713B5">
        <w:rPr>
          <w:rFonts w:ascii="Times New Roman" w:hAnsi="Times New Roman"/>
          <w:color w:val="000000"/>
          <w:szCs w:val="24"/>
        </w:rPr>
        <w:t>…</w:t>
      </w:r>
      <w:r w:rsidR="00A3601A" w:rsidRPr="00A713B5">
        <w:rPr>
          <w:rFonts w:ascii="Times New Roman" w:hAnsi="Times New Roman"/>
          <w:color w:val="000000"/>
          <w:szCs w:val="24"/>
        </w:rPr>
        <w:t>…</w:t>
      </w:r>
      <w:r w:rsidR="00FB13F4">
        <w:rPr>
          <w:rFonts w:ascii="Times New Roman" w:hAnsi="Times New Roman"/>
          <w:color w:val="000000"/>
          <w:szCs w:val="24"/>
        </w:rPr>
        <w:t>………………</w:t>
      </w:r>
      <w:r w:rsidR="00A3601A" w:rsidRPr="00A713B5">
        <w:rPr>
          <w:rFonts w:ascii="Times New Roman" w:hAnsi="Times New Roman"/>
          <w:color w:val="000000"/>
          <w:szCs w:val="24"/>
        </w:rPr>
        <w:t>…</w:t>
      </w:r>
      <w:r w:rsidRPr="00A713B5">
        <w:rPr>
          <w:rFonts w:ascii="Times New Roman" w:hAnsi="Times New Roman"/>
          <w:color w:val="000000"/>
          <w:szCs w:val="24"/>
        </w:rPr>
        <w:t xml:space="preserve">, </w:t>
      </w:r>
      <w:r w:rsidR="006A0D87" w:rsidRPr="00A713B5">
        <w:rPr>
          <w:rFonts w:ascii="Times New Roman" w:hAnsi="Times New Roman"/>
          <w:color w:val="000000"/>
          <w:szCs w:val="24"/>
        </w:rPr>
        <w:t>(en adelante, la E</w:t>
      </w:r>
      <w:r w:rsidR="00F845AD">
        <w:rPr>
          <w:rFonts w:ascii="Times New Roman" w:hAnsi="Times New Roman"/>
          <w:color w:val="000000"/>
          <w:szCs w:val="24"/>
        </w:rPr>
        <w:t>mpresa</w:t>
      </w:r>
      <w:r w:rsidR="006A0D87" w:rsidRPr="00A713B5">
        <w:rPr>
          <w:rFonts w:ascii="Times New Roman" w:hAnsi="Times New Roman"/>
          <w:color w:val="000000"/>
          <w:szCs w:val="24"/>
        </w:rPr>
        <w:t xml:space="preserve">), </w:t>
      </w:r>
      <w:r w:rsidRPr="00A713B5">
        <w:rPr>
          <w:rFonts w:ascii="Times New Roman" w:hAnsi="Times New Roman"/>
          <w:color w:val="000000"/>
          <w:szCs w:val="24"/>
        </w:rPr>
        <w:t xml:space="preserve">a tenor de lo dispuesto en el art. </w:t>
      </w:r>
      <w:r w:rsidR="00F845AD">
        <w:rPr>
          <w:rFonts w:ascii="Times New Roman" w:hAnsi="Times New Roman"/>
          <w:color w:val="000000"/>
          <w:szCs w:val="24"/>
        </w:rPr>
        <w:t>….</w:t>
      </w:r>
      <w:r w:rsidRPr="00A713B5">
        <w:rPr>
          <w:rFonts w:ascii="Times New Roman" w:hAnsi="Times New Roman"/>
          <w:color w:val="000000"/>
          <w:szCs w:val="24"/>
        </w:rPr>
        <w:t xml:space="preserve"> de sus Estatutos sociales, contribuye entre sus diferentes actividades el fomento de </w:t>
      </w:r>
      <w:r w:rsidR="00F30A9D">
        <w:rPr>
          <w:rFonts w:ascii="Times New Roman" w:hAnsi="Times New Roman"/>
          <w:color w:val="000000"/>
          <w:szCs w:val="24"/>
        </w:rPr>
        <w:t>Proyecto</w:t>
      </w:r>
      <w:r w:rsidRPr="00A713B5">
        <w:rPr>
          <w:rFonts w:ascii="Times New Roman" w:hAnsi="Times New Roman"/>
          <w:color w:val="000000"/>
          <w:szCs w:val="24"/>
        </w:rPr>
        <w:t>s de investigación y desarrollo dentro del campo de la</w:t>
      </w:r>
      <w:r w:rsidR="00A3601A" w:rsidRPr="00A713B5">
        <w:rPr>
          <w:rFonts w:ascii="Times New Roman" w:hAnsi="Times New Roman"/>
          <w:color w:val="000000"/>
          <w:szCs w:val="24"/>
        </w:rPr>
        <w:t xml:space="preserve"> </w:t>
      </w:r>
      <w:r w:rsidR="00A3601A">
        <w:rPr>
          <w:rFonts w:ascii="Times New Roman" w:hAnsi="Times New Roman"/>
          <w:color w:val="000000"/>
          <w:szCs w:val="24"/>
        </w:rPr>
        <w:t>…</w:t>
      </w:r>
      <w:r w:rsidRPr="00A713B5">
        <w:rPr>
          <w:rFonts w:ascii="Times New Roman" w:hAnsi="Times New Roman"/>
          <w:color w:val="000000"/>
          <w:szCs w:val="24"/>
        </w:rPr>
        <w:t>industria</w:t>
      </w:r>
      <w:r w:rsidR="00CF6547">
        <w:rPr>
          <w:rFonts w:ascii="Times New Roman" w:hAnsi="Times New Roman"/>
          <w:color w:val="000000"/>
          <w:szCs w:val="24"/>
        </w:rPr>
        <w:t>/energía</w:t>
      </w:r>
      <w:r w:rsidR="009D0388">
        <w:rPr>
          <w:rFonts w:ascii="Times New Roman" w:hAnsi="Times New Roman"/>
          <w:color w:val="000000"/>
          <w:szCs w:val="24"/>
        </w:rPr>
        <w:t>……</w:t>
      </w:r>
      <w:r w:rsidRPr="00A713B5">
        <w:rPr>
          <w:rFonts w:ascii="Times New Roman" w:hAnsi="Times New Roman"/>
          <w:color w:val="000000"/>
          <w:szCs w:val="24"/>
        </w:rPr>
        <w:t>, así como a la formación del personal investigador, técnico y comercial relacionado con los mismos.</w:t>
      </w:r>
      <w:r w:rsidR="00860723">
        <w:rPr>
          <w:rFonts w:ascii="Times New Roman" w:hAnsi="Times New Roman"/>
          <w:szCs w:val="24"/>
        </w:rPr>
        <w:t xml:space="preserve"> </w:t>
      </w:r>
    </w:p>
    <w:p w14:paraId="6EEB9260" w14:textId="32933ED4" w:rsidR="000D669E" w:rsidRDefault="00F845AD" w:rsidP="00105721">
      <w:pPr>
        <w:pStyle w:val="Textoindependiente"/>
        <w:spacing w:after="120" w:line="276" w:lineRule="auto"/>
        <w:ind w:left="360"/>
        <w:rPr>
          <w:rFonts w:ascii="Times New Roman" w:hAnsi="Times New Roman"/>
          <w:szCs w:val="24"/>
        </w:rPr>
      </w:pPr>
      <w:r>
        <w:rPr>
          <w:rFonts w:ascii="Times New Roman" w:hAnsi="Times New Roman"/>
          <w:szCs w:val="24"/>
        </w:rPr>
        <w:t>Que la Empresa</w:t>
      </w:r>
      <w:r w:rsidR="00930BEF" w:rsidRPr="00A713B5">
        <w:rPr>
          <w:rFonts w:ascii="Times New Roman" w:hAnsi="Times New Roman"/>
          <w:szCs w:val="24"/>
        </w:rPr>
        <w:t xml:space="preserve"> está interesada en la colaboración con </w:t>
      </w:r>
      <w:r w:rsidR="000D669E" w:rsidRPr="00A713B5">
        <w:rPr>
          <w:rFonts w:ascii="Times New Roman" w:hAnsi="Times New Roman"/>
          <w:szCs w:val="24"/>
        </w:rPr>
        <w:t xml:space="preserve">la Universidad de Córdoba para la realización de </w:t>
      </w:r>
      <w:r w:rsidR="00F30A9D">
        <w:rPr>
          <w:rFonts w:ascii="Times New Roman" w:hAnsi="Times New Roman"/>
          <w:szCs w:val="24"/>
        </w:rPr>
        <w:t>Proyecto</w:t>
      </w:r>
      <w:r w:rsidR="000D669E" w:rsidRPr="00A713B5">
        <w:rPr>
          <w:rFonts w:ascii="Times New Roman" w:hAnsi="Times New Roman"/>
          <w:szCs w:val="24"/>
        </w:rPr>
        <w:t>s de Doctorado Industrial, conforme a la normativa vigente.</w:t>
      </w:r>
    </w:p>
    <w:p w14:paraId="5E5B558C"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Por lo anteriormente expuesto, ambas partes</w:t>
      </w:r>
      <w:r w:rsidR="000D669E" w:rsidRPr="00A713B5">
        <w:rPr>
          <w:rFonts w:ascii="Times New Roman" w:hAnsi="Times New Roman"/>
          <w:sz w:val="24"/>
          <w:szCs w:val="24"/>
        </w:rPr>
        <w:t xml:space="preserve"> s</w:t>
      </w:r>
      <w:r w:rsidR="000D669E" w:rsidRPr="00A713B5">
        <w:rPr>
          <w:rFonts w:ascii="Times New Roman" w:hAnsi="Times New Roman"/>
          <w:spacing w:val="-3"/>
          <w:sz w:val="24"/>
          <w:szCs w:val="24"/>
        </w:rPr>
        <w:t>e reconocen con capacidad legal suficiente y poder bastante para este acto y</w:t>
      </w:r>
      <w:r w:rsidRPr="00A713B5">
        <w:rPr>
          <w:rFonts w:ascii="Times New Roman" w:hAnsi="Times New Roman"/>
          <w:spacing w:val="-3"/>
          <w:sz w:val="24"/>
          <w:szCs w:val="24"/>
        </w:rPr>
        <w:t>, de mutuo acuerdo, formalizan el presente CONVENIO DE COLABORACIÓN con arreglo a las siguientes</w:t>
      </w:r>
    </w:p>
    <w:p w14:paraId="70EDD29E"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6EB5F3C7"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55560736" w14:textId="77777777" w:rsidR="00930BEF" w:rsidRPr="00A713B5" w:rsidRDefault="00930BEF" w:rsidP="00105721">
      <w:pPr>
        <w:pStyle w:val="Ttulo1"/>
        <w:tabs>
          <w:tab w:val="left" w:pos="0"/>
        </w:tabs>
        <w:spacing w:after="120" w:line="276" w:lineRule="auto"/>
        <w:rPr>
          <w:rFonts w:ascii="Times New Roman" w:hAnsi="Times New Roman" w:cs="Times New Roman"/>
          <w:szCs w:val="24"/>
        </w:rPr>
      </w:pPr>
      <w:r w:rsidRPr="00A713B5">
        <w:rPr>
          <w:rFonts w:ascii="Times New Roman" w:hAnsi="Times New Roman" w:cs="Times New Roman"/>
          <w:szCs w:val="24"/>
        </w:rPr>
        <w:t>C L Á U S U L A S</w:t>
      </w:r>
    </w:p>
    <w:p w14:paraId="605F8E70" w14:textId="77777777" w:rsidR="00105721" w:rsidRDefault="00105721" w:rsidP="00105721">
      <w:pPr>
        <w:tabs>
          <w:tab w:val="left" w:pos="-720"/>
        </w:tabs>
        <w:spacing w:after="120" w:line="276" w:lineRule="auto"/>
        <w:jc w:val="both"/>
        <w:rPr>
          <w:rFonts w:ascii="Times New Roman" w:hAnsi="Times New Roman"/>
          <w:b/>
          <w:spacing w:val="-3"/>
          <w:sz w:val="24"/>
          <w:szCs w:val="24"/>
        </w:rPr>
      </w:pPr>
    </w:p>
    <w:p w14:paraId="4CE84723" w14:textId="1820EDBB" w:rsidR="00930BEF" w:rsidRPr="00A713B5" w:rsidRDefault="009D0388"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b/>
          <w:spacing w:val="-3"/>
          <w:sz w:val="24"/>
          <w:szCs w:val="24"/>
        </w:rPr>
        <w:t>PRIMERA. -</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Objeto del convenio.</w:t>
      </w:r>
    </w:p>
    <w:p w14:paraId="05FDEB80" w14:textId="0D3600D5" w:rsidR="000D669E" w:rsidRPr="00D76638" w:rsidRDefault="00930BEF" w:rsidP="00105721">
      <w:pPr>
        <w:tabs>
          <w:tab w:val="left" w:pos="-720"/>
        </w:tabs>
        <w:spacing w:after="120" w:line="276" w:lineRule="auto"/>
        <w:jc w:val="both"/>
        <w:rPr>
          <w:rFonts w:ascii="Times New Roman" w:hAnsi="Times New Roman"/>
          <w:strike/>
          <w:spacing w:val="-3"/>
          <w:sz w:val="24"/>
          <w:szCs w:val="24"/>
        </w:rPr>
      </w:pPr>
      <w:r w:rsidRPr="00A713B5">
        <w:rPr>
          <w:rFonts w:ascii="Times New Roman" w:hAnsi="Times New Roman"/>
          <w:spacing w:val="-3"/>
          <w:sz w:val="24"/>
          <w:szCs w:val="24"/>
        </w:rPr>
        <w:t xml:space="preserve">El objeto del presente </w:t>
      </w:r>
      <w:r w:rsidR="003471C4" w:rsidRPr="00A713B5">
        <w:rPr>
          <w:rFonts w:ascii="Times New Roman" w:hAnsi="Times New Roman"/>
          <w:spacing w:val="-3"/>
          <w:sz w:val="24"/>
          <w:szCs w:val="24"/>
        </w:rPr>
        <w:t xml:space="preserve">convenio </w:t>
      </w:r>
      <w:r w:rsidRPr="00A713B5">
        <w:rPr>
          <w:rFonts w:ascii="Times New Roman" w:hAnsi="Times New Roman"/>
          <w:spacing w:val="-3"/>
          <w:sz w:val="24"/>
          <w:szCs w:val="24"/>
        </w:rPr>
        <w:t xml:space="preserve">es </w:t>
      </w:r>
      <w:r w:rsidR="003471C4" w:rsidRPr="00A713B5">
        <w:rPr>
          <w:rFonts w:ascii="Times New Roman" w:hAnsi="Times New Roman"/>
          <w:spacing w:val="-3"/>
          <w:sz w:val="24"/>
          <w:szCs w:val="24"/>
        </w:rPr>
        <w:t>el establecimiento d</w:t>
      </w:r>
      <w:r w:rsidR="000D669E" w:rsidRPr="00A713B5">
        <w:rPr>
          <w:rFonts w:ascii="Times New Roman" w:hAnsi="Times New Roman"/>
          <w:spacing w:val="-3"/>
          <w:sz w:val="24"/>
          <w:szCs w:val="24"/>
        </w:rPr>
        <w:t xml:space="preserve">el régimen de colaboración entre </w:t>
      </w:r>
      <w:r w:rsidR="00A713B5">
        <w:rPr>
          <w:rFonts w:ascii="Times New Roman" w:hAnsi="Times New Roman"/>
          <w:spacing w:val="-3"/>
          <w:sz w:val="24"/>
          <w:szCs w:val="24"/>
        </w:rPr>
        <w:t>ambas</w:t>
      </w:r>
      <w:r w:rsidR="000D669E" w:rsidRPr="00A713B5">
        <w:rPr>
          <w:rFonts w:ascii="Times New Roman" w:hAnsi="Times New Roman"/>
          <w:spacing w:val="-3"/>
          <w:sz w:val="24"/>
          <w:szCs w:val="24"/>
        </w:rPr>
        <w:t xml:space="preserve"> partes para el desarrollo del </w:t>
      </w:r>
      <w:r w:rsidR="00F30A9D">
        <w:rPr>
          <w:rFonts w:ascii="Times New Roman" w:hAnsi="Times New Roman"/>
          <w:spacing w:val="-3"/>
          <w:sz w:val="24"/>
          <w:szCs w:val="24"/>
        </w:rPr>
        <w:t>Proyecto</w:t>
      </w:r>
      <w:r w:rsidR="000D669E" w:rsidRPr="00A713B5">
        <w:rPr>
          <w:rFonts w:ascii="Times New Roman" w:hAnsi="Times New Roman"/>
          <w:spacing w:val="-3"/>
          <w:sz w:val="24"/>
          <w:szCs w:val="24"/>
        </w:rPr>
        <w:t xml:space="preserve"> de </w:t>
      </w:r>
      <w:r w:rsidR="003471C4" w:rsidRPr="00A713B5">
        <w:rPr>
          <w:rFonts w:ascii="Times New Roman" w:hAnsi="Times New Roman"/>
          <w:spacing w:val="-3"/>
          <w:sz w:val="24"/>
          <w:szCs w:val="24"/>
        </w:rPr>
        <w:t>D</w:t>
      </w:r>
      <w:r w:rsidR="000D669E" w:rsidRPr="00A713B5">
        <w:rPr>
          <w:rFonts w:ascii="Times New Roman" w:hAnsi="Times New Roman"/>
          <w:spacing w:val="-3"/>
          <w:sz w:val="24"/>
          <w:szCs w:val="24"/>
        </w:rPr>
        <w:t xml:space="preserve">octorado </w:t>
      </w:r>
      <w:r w:rsidR="003471C4" w:rsidRPr="00A713B5">
        <w:rPr>
          <w:rFonts w:ascii="Times New Roman" w:hAnsi="Times New Roman"/>
          <w:spacing w:val="-3"/>
          <w:sz w:val="24"/>
          <w:szCs w:val="24"/>
        </w:rPr>
        <w:t>I</w:t>
      </w:r>
      <w:r w:rsidR="000D669E" w:rsidRPr="00A713B5">
        <w:rPr>
          <w:rFonts w:ascii="Times New Roman" w:hAnsi="Times New Roman"/>
          <w:spacing w:val="-3"/>
          <w:sz w:val="24"/>
          <w:szCs w:val="24"/>
        </w:rPr>
        <w:t xml:space="preserve">ndustrial </w:t>
      </w:r>
      <w:r w:rsidR="003471C4" w:rsidRPr="00A713B5">
        <w:rPr>
          <w:rFonts w:ascii="Times New Roman" w:hAnsi="Times New Roman"/>
          <w:spacing w:val="-3"/>
          <w:sz w:val="24"/>
          <w:szCs w:val="24"/>
        </w:rPr>
        <w:t>“……………………………</w:t>
      </w:r>
      <w:r w:rsidR="00A3601A" w:rsidRPr="00A713B5">
        <w:rPr>
          <w:rFonts w:ascii="Times New Roman" w:hAnsi="Times New Roman"/>
          <w:spacing w:val="-3"/>
          <w:sz w:val="24"/>
          <w:szCs w:val="24"/>
        </w:rPr>
        <w:t>……</w:t>
      </w:r>
      <w:r w:rsidR="000D669E" w:rsidRPr="00A713B5">
        <w:rPr>
          <w:rFonts w:ascii="Times New Roman" w:hAnsi="Times New Roman"/>
          <w:spacing w:val="-3"/>
          <w:sz w:val="24"/>
          <w:szCs w:val="24"/>
        </w:rPr>
        <w:t>”</w:t>
      </w:r>
      <w:r w:rsidR="003471C4" w:rsidRPr="00A713B5">
        <w:rPr>
          <w:rFonts w:ascii="Times New Roman" w:hAnsi="Times New Roman"/>
          <w:spacing w:val="-3"/>
          <w:sz w:val="24"/>
          <w:szCs w:val="24"/>
        </w:rPr>
        <w:t>,</w:t>
      </w:r>
      <w:r w:rsidR="000D669E" w:rsidRPr="00A713B5">
        <w:rPr>
          <w:rFonts w:ascii="Times New Roman" w:hAnsi="Times New Roman"/>
          <w:spacing w:val="-3"/>
          <w:sz w:val="24"/>
          <w:szCs w:val="24"/>
        </w:rPr>
        <w:t xml:space="preserve"> cuyo contenido se detalla en el </w:t>
      </w:r>
      <w:r w:rsidR="00EB599E" w:rsidRPr="00A713B5">
        <w:rPr>
          <w:rFonts w:ascii="Times New Roman" w:hAnsi="Times New Roman"/>
          <w:spacing w:val="-3"/>
          <w:sz w:val="24"/>
          <w:szCs w:val="24"/>
        </w:rPr>
        <w:t xml:space="preserve">Anexo </w:t>
      </w:r>
      <w:r w:rsidR="003471C4" w:rsidRPr="00A713B5">
        <w:rPr>
          <w:rFonts w:ascii="Times New Roman" w:hAnsi="Times New Roman"/>
          <w:spacing w:val="-3"/>
          <w:sz w:val="24"/>
          <w:szCs w:val="24"/>
        </w:rPr>
        <w:t xml:space="preserve">de este </w:t>
      </w:r>
      <w:r w:rsidR="00EB599E" w:rsidRPr="00A713B5">
        <w:rPr>
          <w:rFonts w:ascii="Times New Roman" w:hAnsi="Times New Roman"/>
          <w:spacing w:val="-3"/>
          <w:sz w:val="24"/>
          <w:szCs w:val="24"/>
        </w:rPr>
        <w:t>c</w:t>
      </w:r>
      <w:r w:rsidR="003471C4" w:rsidRPr="00A713B5">
        <w:rPr>
          <w:rFonts w:ascii="Times New Roman" w:hAnsi="Times New Roman"/>
          <w:spacing w:val="-3"/>
          <w:sz w:val="24"/>
          <w:szCs w:val="24"/>
        </w:rPr>
        <w:t xml:space="preserve">onvenio </w:t>
      </w:r>
      <w:r w:rsidR="000D669E" w:rsidRPr="00A713B5">
        <w:rPr>
          <w:rFonts w:ascii="Times New Roman" w:hAnsi="Times New Roman"/>
          <w:spacing w:val="-3"/>
          <w:sz w:val="24"/>
          <w:szCs w:val="24"/>
        </w:rPr>
        <w:t xml:space="preserve">y que </w:t>
      </w:r>
      <w:r w:rsidR="00306F9C" w:rsidRPr="00A713B5">
        <w:rPr>
          <w:rFonts w:ascii="Times New Roman" w:hAnsi="Times New Roman"/>
          <w:spacing w:val="-3"/>
          <w:sz w:val="24"/>
          <w:szCs w:val="24"/>
        </w:rPr>
        <w:t xml:space="preserve">tendrá relación directa con </w:t>
      </w:r>
      <w:r w:rsidR="000D669E" w:rsidRPr="00A713B5">
        <w:rPr>
          <w:rFonts w:ascii="Times New Roman" w:hAnsi="Times New Roman"/>
          <w:spacing w:val="-3"/>
          <w:sz w:val="24"/>
          <w:szCs w:val="24"/>
        </w:rPr>
        <w:t xml:space="preserve">el objeto de la </w:t>
      </w:r>
      <w:r w:rsidR="003471C4" w:rsidRPr="00A713B5">
        <w:rPr>
          <w:rFonts w:ascii="Times New Roman" w:hAnsi="Times New Roman"/>
          <w:spacing w:val="-3"/>
          <w:sz w:val="24"/>
          <w:szCs w:val="24"/>
        </w:rPr>
        <w:t>T</w:t>
      </w:r>
      <w:r w:rsidR="000D669E" w:rsidRPr="00A713B5">
        <w:rPr>
          <w:rFonts w:ascii="Times New Roman" w:hAnsi="Times New Roman"/>
          <w:spacing w:val="-3"/>
          <w:sz w:val="24"/>
          <w:szCs w:val="24"/>
        </w:rPr>
        <w:t>esis doctoral del</w:t>
      </w:r>
      <w:r w:rsidR="00EB599E" w:rsidRPr="00A713B5">
        <w:rPr>
          <w:rFonts w:ascii="Times New Roman" w:hAnsi="Times New Roman"/>
          <w:spacing w:val="-3"/>
          <w:sz w:val="24"/>
          <w:szCs w:val="24"/>
        </w:rPr>
        <w:t>/a</w:t>
      </w:r>
      <w:r w:rsidR="000D669E" w:rsidRPr="00A713B5">
        <w:rPr>
          <w:rFonts w:ascii="Times New Roman" w:hAnsi="Times New Roman"/>
          <w:spacing w:val="-3"/>
          <w:sz w:val="24"/>
          <w:szCs w:val="24"/>
        </w:rPr>
        <w:t xml:space="preserve"> investigador</w:t>
      </w:r>
      <w:r w:rsidR="00EB599E" w:rsidRPr="00A713B5">
        <w:rPr>
          <w:rFonts w:ascii="Times New Roman" w:hAnsi="Times New Roman"/>
          <w:spacing w:val="-3"/>
          <w:sz w:val="24"/>
          <w:szCs w:val="24"/>
        </w:rPr>
        <w:t>/</w:t>
      </w:r>
      <w:r w:rsidR="000D669E" w:rsidRPr="00A713B5">
        <w:rPr>
          <w:rFonts w:ascii="Times New Roman" w:hAnsi="Times New Roman"/>
          <w:spacing w:val="-3"/>
          <w:sz w:val="24"/>
          <w:szCs w:val="24"/>
        </w:rPr>
        <w:t xml:space="preserve">a en formación </w:t>
      </w:r>
      <w:r w:rsidR="00EB599E" w:rsidRPr="0041663A">
        <w:rPr>
          <w:rFonts w:ascii="Times New Roman" w:hAnsi="Times New Roman"/>
          <w:spacing w:val="-3"/>
          <w:sz w:val="24"/>
          <w:szCs w:val="24"/>
        </w:rPr>
        <w:t>que se se</w:t>
      </w:r>
      <w:r w:rsidR="000D669E" w:rsidRPr="0041663A">
        <w:rPr>
          <w:rFonts w:ascii="Times New Roman" w:hAnsi="Times New Roman"/>
          <w:spacing w:val="-3"/>
          <w:sz w:val="24"/>
          <w:szCs w:val="24"/>
        </w:rPr>
        <w:t>leccion</w:t>
      </w:r>
      <w:r w:rsidR="00EB599E" w:rsidRPr="0041663A">
        <w:rPr>
          <w:rFonts w:ascii="Times New Roman" w:hAnsi="Times New Roman"/>
          <w:spacing w:val="-3"/>
          <w:sz w:val="24"/>
          <w:szCs w:val="24"/>
        </w:rPr>
        <w:t>e</w:t>
      </w:r>
      <w:r w:rsidR="00A713B5" w:rsidRPr="0041663A">
        <w:rPr>
          <w:rFonts w:ascii="Times New Roman" w:hAnsi="Times New Roman"/>
          <w:spacing w:val="-3"/>
          <w:sz w:val="24"/>
          <w:szCs w:val="24"/>
        </w:rPr>
        <w:t xml:space="preserve"> al efecto</w:t>
      </w:r>
      <w:r w:rsidR="00EB599E" w:rsidRPr="0041663A">
        <w:rPr>
          <w:rFonts w:ascii="Times New Roman" w:hAnsi="Times New Roman"/>
          <w:spacing w:val="-3"/>
          <w:sz w:val="24"/>
          <w:szCs w:val="24"/>
        </w:rPr>
        <w:t xml:space="preserve"> conforme al procedimiento establecido en la </w:t>
      </w:r>
      <w:r w:rsidR="009D0388" w:rsidRPr="0041663A">
        <w:rPr>
          <w:rFonts w:ascii="Times New Roman" w:hAnsi="Times New Roman"/>
          <w:spacing w:val="-3"/>
          <w:sz w:val="24"/>
          <w:szCs w:val="24"/>
        </w:rPr>
        <w:t>cláusula séptima</w:t>
      </w:r>
      <w:r w:rsidR="00556521" w:rsidRPr="0041663A">
        <w:rPr>
          <w:rFonts w:ascii="Times New Roman" w:hAnsi="Times New Roman"/>
          <w:spacing w:val="-3"/>
          <w:sz w:val="24"/>
          <w:szCs w:val="24"/>
        </w:rPr>
        <w:t>.</w:t>
      </w:r>
    </w:p>
    <w:p w14:paraId="618CD2F1" w14:textId="4EF6E3EF" w:rsidR="00111C29" w:rsidRPr="00A713B5" w:rsidRDefault="00111C29" w:rsidP="00105721">
      <w:pPr>
        <w:tabs>
          <w:tab w:val="left" w:pos="-720"/>
        </w:tabs>
        <w:spacing w:after="120" w:line="276" w:lineRule="auto"/>
        <w:jc w:val="both"/>
        <w:rPr>
          <w:rFonts w:ascii="Times New Roman" w:hAnsi="Times New Roman"/>
          <w:spacing w:val="-3"/>
          <w:sz w:val="24"/>
          <w:szCs w:val="24"/>
        </w:rPr>
      </w:pPr>
    </w:p>
    <w:p w14:paraId="7285449C" w14:textId="1D411923" w:rsidR="002F1C0F" w:rsidRPr="00556521" w:rsidRDefault="009D0388" w:rsidP="00105721">
      <w:pPr>
        <w:tabs>
          <w:tab w:val="left" w:pos="-720"/>
        </w:tabs>
        <w:spacing w:after="120" w:line="276" w:lineRule="auto"/>
        <w:jc w:val="both"/>
        <w:rPr>
          <w:rFonts w:ascii="Times New Roman" w:hAnsi="Times New Roman"/>
          <w:b/>
          <w:spacing w:val="-3"/>
          <w:sz w:val="24"/>
          <w:szCs w:val="24"/>
        </w:rPr>
      </w:pPr>
      <w:r w:rsidRPr="00556521">
        <w:rPr>
          <w:rFonts w:ascii="Times New Roman" w:hAnsi="Times New Roman"/>
          <w:b/>
          <w:spacing w:val="-3"/>
          <w:sz w:val="24"/>
          <w:szCs w:val="24"/>
        </w:rPr>
        <w:t>SEGUNDA. -</w:t>
      </w:r>
      <w:r w:rsidR="002F1C0F" w:rsidRPr="00556521">
        <w:rPr>
          <w:rFonts w:ascii="Times New Roman" w:hAnsi="Times New Roman"/>
          <w:b/>
          <w:spacing w:val="-3"/>
          <w:sz w:val="24"/>
          <w:szCs w:val="24"/>
        </w:rPr>
        <w:t xml:space="preserve"> </w:t>
      </w:r>
      <w:r w:rsidR="00556521" w:rsidRPr="00556521">
        <w:rPr>
          <w:rFonts w:ascii="Times New Roman" w:hAnsi="Times New Roman"/>
          <w:b/>
          <w:i/>
          <w:spacing w:val="-3"/>
          <w:sz w:val="24"/>
          <w:szCs w:val="24"/>
        </w:rPr>
        <w:t>Memoria Justificativa</w:t>
      </w:r>
    </w:p>
    <w:p w14:paraId="7DA6056F" w14:textId="77777777" w:rsidR="002F1C0F" w:rsidRDefault="002F1C0F" w:rsidP="00105721">
      <w:pPr>
        <w:tabs>
          <w:tab w:val="left" w:pos="-720"/>
        </w:tabs>
        <w:spacing w:after="120" w:line="276" w:lineRule="auto"/>
        <w:jc w:val="both"/>
        <w:rPr>
          <w:rFonts w:ascii="Times New Roman" w:hAnsi="Times New Roman"/>
          <w:spacing w:val="-3"/>
          <w:sz w:val="24"/>
          <w:szCs w:val="24"/>
        </w:rPr>
      </w:pPr>
      <w:r w:rsidRPr="002F1C0F">
        <w:rPr>
          <w:rFonts w:ascii="Times New Roman" w:hAnsi="Times New Roman"/>
          <w:spacing w:val="-3"/>
          <w:sz w:val="24"/>
          <w:szCs w:val="24"/>
        </w:rPr>
        <w:t>Conforme a lo establecido e</w:t>
      </w:r>
      <w:r w:rsidR="00074EBF">
        <w:rPr>
          <w:rFonts w:ascii="Times New Roman" w:hAnsi="Times New Roman"/>
          <w:spacing w:val="-3"/>
          <w:sz w:val="24"/>
          <w:szCs w:val="24"/>
        </w:rPr>
        <w:t>n el art. 50.1 de</w:t>
      </w:r>
      <w:r w:rsidR="00074EBF" w:rsidRPr="00074EBF">
        <w:rPr>
          <w:rFonts w:ascii="Times New Roman" w:hAnsi="Times New Roman"/>
          <w:spacing w:val="-3"/>
          <w:sz w:val="24"/>
          <w:szCs w:val="24"/>
        </w:rPr>
        <w:t xml:space="preserve"> </w:t>
      </w:r>
      <w:r w:rsidR="00074EBF">
        <w:rPr>
          <w:rFonts w:ascii="Times New Roman" w:hAnsi="Times New Roman"/>
          <w:spacing w:val="-3"/>
          <w:sz w:val="24"/>
          <w:szCs w:val="24"/>
        </w:rPr>
        <w:t xml:space="preserve">la </w:t>
      </w:r>
      <w:r w:rsidR="00074EBF" w:rsidRPr="002373B2">
        <w:rPr>
          <w:rFonts w:ascii="Times New Roman" w:hAnsi="Times New Roman"/>
          <w:spacing w:val="-3"/>
          <w:sz w:val="24"/>
          <w:szCs w:val="24"/>
        </w:rPr>
        <w:t>Ley 40/2015 de 1 de octubre, de Régimen Jurídico del Sector Público</w:t>
      </w:r>
      <w:r w:rsidRPr="002F1C0F">
        <w:rPr>
          <w:rFonts w:ascii="Times New Roman" w:hAnsi="Times New Roman"/>
          <w:spacing w:val="-3"/>
          <w:sz w:val="24"/>
          <w:szCs w:val="24"/>
        </w:rPr>
        <w:t>,</w:t>
      </w:r>
      <w:r>
        <w:rPr>
          <w:rFonts w:ascii="Times New Roman" w:hAnsi="Times New Roman"/>
          <w:spacing w:val="-3"/>
          <w:sz w:val="24"/>
          <w:szCs w:val="24"/>
        </w:rPr>
        <w:t xml:space="preserve"> se describe la siguiente M</w:t>
      </w:r>
      <w:r w:rsidRPr="002F1C0F">
        <w:rPr>
          <w:rFonts w:ascii="Times New Roman" w:hAnsi="Times New Roman"/>
          <w:spacing w:val="-3"/>
          <w:sz w:val="24"/>
          <w:szCs w:val="24"/>
        </w:rPr>
        <w:t xml:space="preserve">emoria justificativa </w:t>
      </w:r>
      <w:r>
        <w:rPr>
          <w:rFonts w:ascii="Times New Roman" w:hAnsi="Times New Roman"/>
          <w:spacing w:val="-3"/>
          <w:sz w:val="24"/>
          <w:szCs w:val="24"/>
        </w:rPr>
        <w:t>de</w:t>
      </w:r>
      <w:r w:rsidR="00556521">
        <w:rPr>
          <w:rFonts w:ascii="Times New Roman" w:hAnsi="Times New Roman"/>
          <w:spacing w:val="-3"/>
          <w:sz w:val="24"/>
          <w:szCs w:val="24"/>
        </w:rPr>
        <w:t>l presente convenio</w:t>
      </w:r>
      <w:r>
        <w:rPr>
          <w:rFonts w:ascii="Times New Roman" w:hAnsi="Times New Roman"/>
          <w:spacing w:val="-3"/>
          <w:sz w:val="24"/>
          <w:szCs w:val="24"/>
        </w:rPr>
        <w:t>:</w:t>
      </w:r>
    </w:p>
    <w:p w14:paraId="652B81C3" w14:textId="77777777" w:rsidR="006441A1" w:rsidRDefault="006441A1" w:rsidP="00105721">
      <w:pPr>
        <w:tabs>
          <w:tab w:val="left" w:pos="-720"/>
        </w:tabs>
        <w:spacing w:after="120" w:line="276" w:lineRule="auto"/>
        <w:jc w:val="both"/>
        <w:rPr>
          <w:rFonts w:ascii="Times New Roman" w:hAnsi="Times New Roman"/>
          <w:spacing w:val="-3"/>
          <w:sz w:val="24"/>
          <w:szCs w:val="24"/>
        </w:rPr>
      </w:pPr>
    </w:p>
    <w:p w14:paraId="511DFB38" w14:textId="77777777" w:rsidR="002F1C0F" w:rsidRDefault="002F1C0F" w:rsidP="00105721">
      <w:pPr>
        <w:numPr>
          <w:ilvl w:val="0"/>
          <w:numId w:val="10"/>
        </w:num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Necesidad y oportunidad para la Universidad de Córdoba</w:t>
      </w:r>
    </w:p>
    <w:p w14:paraId="063B63F8" w14:textId="77777777" w:rsidR="002F1C0F"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2F76E5A8" w14:textId="2536AA36" w:rsidR="007F2C54" w:rsidRDefault="00A87112"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r w:rsidRPr="00A87112">
        <w:rPr>
          <w:rFonts w:ascii="Times New Roman" w:hAnsi="Times New Roman"/>
          <w:spacing w:val="-3"/>
          <w:sz w:val="24"/>
          <w:szCs w:val="24"/>
          <w:u w:val="single"/>
        </w:rPr>
        <w:t>a rellenar por el director de la Tesis</w:t>
      </w:r>
      <w:r>
        <w:rPr>
          <w:rFonts w:ascii="Times New Roman" w:hAnsi="Times New Roman"/>
          <w:spacing w:val="-3"/>
          <w:sz w:val="24"/>
          <w:szCs w:val="24"/>
        </w:rPr>
        <w:t xml:space="preserve">) </w:t>
      </w:r>
      <w:r w:rsidR="007F2C54">
        <w:rPr>
          <w:rFonts w:ascii="Times New Roman" w:hAnsi="Times New Roman"/>
          <w:spacing w:val="-3"/>
          <w:sz w:val="24"/>
          <w:szCs w:val="24"/>
        </w:rPr>
        <w:t>…………….</w:t>
      </w:r>
    </w:p>
    <w:p w14:paraId="7F551939" w14:textId="77777777" w:rsidR="007F2C54"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7EB58C93" w14:textId="77777777" w:rsidR="007F2C54"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15DEE0C3" w14:textId="77777777" w:rsidR="007F2C54"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r>
        <w:rPr>
          <w:rFonts w:ascii="Times New Roman" w:hAnsi="Times New Roman"/>
          <w:spacing w:val="-3"/>
          <w:sz w:val="24"/>
          <w:szCs w:val="24"/>
        </w:rPr>
        <w:tab/>
      </w:r>
      <w:r>
        <w:rPr>
          <w:rFonts w:ascii="Times New Roman" w:hAnsi="Times New Roman"/>
          <w:spacing w:val="-3"/>
          <w:sz w:val="24"/>
          <w:szCs w:val="24"/>
        </w:rPr>
        <w:tab/>
      </w:r>
    </w:p>
    <w:p w14:paraId="2AA17BF9" w14:textId="1DDC7714" w:rsidR="00641CB9" w:rsidRDefault="00641CB9" w:rsidP="00105721">
      <w:pPr>
        <w:tabs>
          <w:tab w:val="left" w:pos="-720"/>
        </w:tabs>
        <w:spacing w:after="120" w:line="276" w:lineRule="auto"/>
        <w:jc w:val="both"/>
        <w:rPr>
          <w:rFonts w:ascii="Times New Roman" w:hAnsi="Times New Roman"/>
          <w:spacing w:val="-3"/>
          <w:sz w:val="24"/>
          <w:szCs w:val="24"/>
        </w:rPr>
      </w:pPr>
    </w:p>
    <w:p w14:paraId="2DD0F78F" w14:textId="4A7BA021" w:rsidR="006B36F0" w:rsidRDefault="006B36F0" w:rsidP="00105721">
      <w:pPr>
        <w:tabs>
          <w:tab w:val="left" w:pos="-720"/>
        </w:tabs>
        <w:spacing w:after="120" w:line="276" w:lineRule="auto"/>
        <w:jc w:val="both"/>
        <w:rPr>
          <w:rFonts w:ascii="Times New Roman" w:hAnsi="Times New Roman"/>
          <w:spacing w:val="-3"/>
          <w:sz w:val="24"/>
          <w:szCs w:val="24"/>
        </w:rPr>
      </w:pPr>
    </w:p>
    <w:p w14:paraId="03BADFFE" w14:textId="77777777" w:rsidR="006B36F0" w:rsidRDefault="006B36F0" w:rsidP="00105721">
      <w:pPr>
        <w:tabs>
          <w:tab w:val="left" w:pos="-720"/>
        </w:tabs>
        <w:spacing w:after="120" w:line="276" w:lineRule="auto"/>
        <w:jc w:val="both"/>
        <w:rPr>
          <w:rFonts w:ascii="Times New Roman" w:hAnsi="Times New Roman"/>
          <w:spacing w:val="-3"/>
          <w:sz w:val="24"/>
          <w:szCs w:val="24"/>
        </w:rPr>
      </w:pPr>
    </w:p>
    <w:p w14:paraId="0912D89A" w14:textId="77777777" w:rsidR="002F1C0F" w:rsidRDefault="002F1C0F" w:rsidP="00105721">
      <w:pPr>
        <w:numPr>
          <w:ilvl w:val="0"/>
          <w:numId w:val="10"/>
        </w:num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lastRenderedPageBreak/>
        <w:t>Impacto económico para la Universidad de Córdoba</w:t>
      </w:r>
    </w:p>
    <w:p w14:paraId="330C47D0" w14:textId="77777777" w:rsidR="007F2C54" w:rsidRPr="007F2C54" w:rsidRDefault="007F2C54" w:rsidP="00FC590B">
      <w:pPr>
        <w:spacing w:after="120" w:line="276" w:lineRule="auto"/>
        <w:ind w:left="720"/>
        <w:jc w:val="both"/>
        <w:rPr>
          <w:rFonts w:ascii="Times New Roman" w:hAnsi="Times New Roman"/>
          <w:spacing w:val="-3"/>
          <w:sz w:val="24"/>
          <w:szCs w:val="24"/>
        </w:rPr>
      </w:pPr>
      <w:r w:rsidRPr="007F2C54">
        <w:rPr>
          <w:rFonts w:ascii="Times New Roman" w:hAnsi="Times New Roman"/>
          <w:spacing w:val="-3"/>
          <w:sz w:val="24"/>
          <w:szCs w:val="24"/>
        </w:rPr>
        <w:t>…………………………………………………………</w:t>
      </w:r>
    </w:p>
    <w:p w14:paraId="1F107527" w14:textId="77777777" w:rsidR="00A87112" w:rsidRDefault="00A87112" w:rsidP="00A87112">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r w:rsidRPr="00A87112">
        <w:rPr>
          <w:rFonts w:ascii="Times New Roman" w:hAnsi="Times New Roman"/>
          <w:spacing w:val="-3"/>
          <w:sz w:val="24"/>
          <w:szCs w:val="24"/>
          <w:u w:val="single"/>
        </w:rPr>
        <w:t>a rellenar por el director de la Tesis</w:t>
      </w:r>
      <w:r>
        <w:rPr>
          <w:rFonts w:ascii="Times New Roman" w:hAnsi="Times New Roman"/>
          <w:spacing w:val="-3"/>
          <w:sz w:val="24"/>
          <w:szCs w:val="24"/>
        </w:rPr>
        <w:t>) …………….</w:t>
      </w:r>
    </w:p>
    <w:p w14:paraId="21A7686D" w14:textId="738DE238" w:rsidR="007F2C54" w:rsidRPr="007F2C54" w:rsidRDefault="00FC590B" w:rsidP="00FC590B">
      <w:pPr>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2E5DEF7F" w14:textId="1E9510B1" w:rsidR="007F2C54" w:rsidRPr="007F2C54" w:rsidRDefault="00FC590B" w:rsidP="00FC590B">
      <w:pPr>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64B9A311" w14:textId="54F41854" w:rsidR="002F1C0F" w:rsidRDefault="00FC590B" w:rsidP="00FC590B">
      <w:pPr>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r w:rsidR="007F2C54" w:rsidRPr="007F2C54">
        <w:rPr>
          <w:rFonts w:ascii="Times New Roman" w:hAnsi="Times New Roman"/>
          <w:spacing w:val="-3"/>
          <w:sz w:val="24"/>
          <w:szCs w:val="24"/>
        </w:rPr>
        <w:tab/>
      </w:r>
      <w:r w:rsidR="007F2C54" w:rsidRPr="007F2C54">
        <w:rPr>
          <w:rFonts w:ascii="Times New Roman" w:hAnsi="Times New Roman"/>
          <w:spacing w:val="-3"/>
          <w:sz w:val="24"/>
          <w:szCs w:val="24"/>
        </w:rPr>
        <w:tab/>
      </w:r>
    </w:p>
    <w:p w14:paraId="40B1AB67" w14:textId="77777777" w:rsidR="002F1C0F" w:rsidRDefault="002F1C0F" w:rsidP="00105721">
      <w:pPr>
        <w:tabs>
          <w:tab w:val="left" w:pos="-720"/>
        </w:tabs>
        <w:spacing w:after="120" w:line="276" w:lineRule="auto"/>
        <w:jc w:val="both"/>
        <w:rPr>
          <w:rFonts w:ascii="Times New Roman" w:hAnsi="Times New Roman"/>
          <w:spacing w:val="-3"/>
          <w:sz w:val="24"/>
          <w:szCs w:val="24"/>
        </w:rPr>
      </w:pPr>
    </w:p>
    <w:p w14:paraId="7B095B4B" w14:textId="1F389B86" w:rsidR="00930BEF" w:rsidRPr="00A713B5" w:rsidRDefault="009D0388"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TERCER</w:t>
      </w:r>
      <w:r w:rsidRPr="00A713B5">
        <w:rPr>
          <w:rFonts w:ascii="Times New Roman" w:hAnsi="Times New Roman"/>
          <w:b/>
          <w:spacing w:val="-3"/>
          <w:sz w:val="24"/>
          <w:szCs w:val="24"/>
        </w:rPr>
        <w:t>A. -</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Responsables de</w:t>
      </w:r>
      <w:r w:rsidR="00EB599E" w:rsidRPr="00A713B5">
        <w:rPr>
          <w:rFonts w:ascii="Times New Roman" w:hAnsi="Times New Roman"/>
          <w:b/>
          <w:i/>
          <w:spacing w:val="-3"/>
          <w:sz w:val="24"/>
          <w:szCs w:val="24"/>
        </w:rPr>
        <w:t xml:space="preserve"> </w:t>
      </w:r>
      <w:r w:rsidR="00327326" w:rsidRPr="00A713B5">
        <w:rPr>
          <w:rFonts w:ascii="Times New Roman" w:hAnsi="Times New Roman"/>
          <w:b/>
          <w:i/>
          <w:spacing w:val="-3"/>
          <w:sz w:val="24"/>
          <w:szCs w:val="24"/>
        </w:rPr>
        <w:t>la Dirección de</w:t>
      </w:r>
      <w:r w:rsidR="00930BEF" w:rsidRPr="00A713B5">
        <w:rPr>
          <w:rFonts w:ascii="Times New Roman" w:hAnsi="Times New Roman"/>
          <w:b/>
          <w:i/>
          <w:spacing w:val="-3"/>
          <w:sz w:val="24"/>
          <w:szCs w:val="24"/>
        </w:rPr>
        <w:t xml:space="preserve">l </w:t>
      </w:r>
      <w:r w:rsidR="00F30A9D">
        <w:rPr>
          <w:rFonts w:ascii="Times New Roman" w:hAnsi="Times New Roman"/>
          <w:b/>
          <w:i/>
          <w:spacing w:val="-3"/>
          <w:sz w:val="24"/>
          <w:szCs w:val="24"/>
        </w:rPr>
        <w:t>Proyecto</w:t>
      </w:r>
      <w:r w:rsidR="00930BEF" w:rsidRPr="00A713B5">
        <w:rPr>
          <w:rFonts w:ascii="Times New Roman" w:hAnsi="Times New Roman"/>
          <w:b/>
          <w:i/>
          <w:spacing w:val="-3"/>
          <w:sz w:val="24"/>
          <w:szCs w:val="24"/>
        </w:rPr>
        <w:t>.</w:t>
      </w:r>
    </w:p>
    <w:p w14:paraId="31003406" w14:textId="77777777" w:rsidR="00306F9C" w:rsidRPr="00A713B5" w:rsidRDefault="00327326"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 xml:space="preserve">La Dirección </w:t>
      </w:r>
      <w:r w:rsidR="00930BEF" w:rsidRPr="00A713B5">
        <w:rPr>
          <w:rFonts w:ascii="Times New Roman" w:hAnsi="Times New Roman"/>
          <w:spacing w:val="-3"/>
          <w:sz w:val="24"/>
          <w:szCs w:val="24"/>
        </w:rPr>
        <w:t xml:space="preserve">del </w:t>
      </w:r>
      <w:r w:rsidR="00F30A9D">
        <w:rPr>
          <w:rFonts w:ascii="Times New Roman" w:hAnsi="Times New Roman"/>
          <w:spacing w:val="-3"/>
          <w:sz w:val="24"/>
          <w:szCs w:val="24"/>
        </w:rPr>
        <w:t>Proyecto</w:t>
      </w:r>
      <w:r w:rsidR="00930BEF" w:rsidRPr="00A713B5">
        <w:rPr>
          <w:rFonts w:ascii="Times New Roman" w:hAnsi="Times New Roman"/>
          <w:spacing w:val="-3"/>
          <w:sz w:val="24"/>
          <w:szCs w:val="24"/>
        </w:rPr>
        <w:t xml:space="preserve"> por parte de la Universidad de Córdoba </w:t>
      </w:r>
      <w:r w:rsidR="00176093" w:rsidRPr="00A713B5">
        <w:rPr>
          <w:rFonts w:ascii="Times New Roman" w:hAnsi="Times New Roman"/>
          <w:spacing w:val="-3"/>
          <w:sz w:val="24"/>
          <w:szCs w:val="24"/>
        </w:rPr>
        <w:t>se ejercerá por</w:t>
      </w:r>
      <w:r w:rsidR="00306F9C" w:rsidRPr="00A713B5">
        <w:rPr>
          <w:rFonts w:ascii="Times New Roman" w:hAnsi="Times New Roman"/>
          <w:spacing w:val="-3"/>
          <w:sz w:val="24"/>
          <w:szCs w:val="24"/>
        </w:rPr>
        <w:t xml:space="preserve"> </w:t>
      </w:r>
      <w:r w:rsidR="00930BEF" w:rsidRPr="00A713B5">
        <w:rPr>
          <w:rFonts w:ascii="Times New Roman" w:hAnsi="Times New Roman"/>
          <w:spacing w:val="-3"/>
          <w:sz w:val="24"/>
          <w:szCs w:val="24"/>
        </w:rPr>
        <w:t xml:space="preserve">D. </w:t>
      </w:r>
      <w:r w:rsidR="00556521">
        <w:rPr>
          <w:rFonts w:ascii="Times New Roman" w:hAnsi="Times New Roman"/>
          <w:spacing w:val="-3"/>
          <w:sz w:val="24"/>
          <w:szCs w:val="24"/>
        </w:rPr>
        <w:t>…………………………………………………</w:t>
      </w:r>
      <w:r w:rsidR="00176093" w:rsidRPr="00A713B5">
        <w:rPr>
          <w:rFonts w:ascii="Times New Roman" w:hAnsi="Times New Roman"/>
          <w:spacing w:val="-3"/>
          <w:sz w:val="24"/>
          <w:szCs w:val="24"/>
        </w:rPr>
        <w:t>, Catedrático/Profesor Titular de…………………</w:t>
      </w:r>
    </w:p>
    <w:p w14:paraId="6FD893AF" w14:textId="77777777" w:rsidR="00306F9C" w:rsidRPr="00A713B5" w:rsidRDefault="00306F9C" w:rsidP="00105721">
      <w:pPr>
        <w:tabs>
          <w:tab w:val="left" w:pos="-720"/>
        </w:tabs>
        <w:spacing w:after="120" w:line="276" w:lineRule="auto"/>
        <w:jc w:val="both"/>
        <w:rPr>
          <w:rFonts w:ascii="Times New Roman" w:hAnsi="Times New Roman"/>
          <w:spacing w:val="-3"/>
          <w:sz w:val="24"/>
          <w:szCs w:val="24"/>
        </w:rPr>
      </w:pPr>
    </w:p>
    <w:p w14:paraId="62A681AE" w14:textId="47C90671" w:rsidR="00930BEF" w:rsidRPr="00A713B5" w:rsidRDefault="00306F9C" w:rsidP="00105721">
      <w:pPr>
        <w:tabs>
          <w:tab w:val="left" w:pos="-720"/>
        </w:tabs>
        <w:spacing w:after="120" w:line="276" w:lineRule="auto"/>
        <w:jc w:val="both"/>
        <w:rPr>
          <w:rFonts w:ascii="Times New Roman" w:hAnsi="Times New Roman"/>
          <w:b/>
          <w:spacing w:val="-3"/>
          <w:sz w:val="24"/>
          <w:szCs w:val="24"/>
        </w:rPr>
      </w:pPr>
      <w:r w:rsidRPr="00A713B5">
        <w:rPr>
          <w:rFonts w:ascii="Times New Roman" w:hAnsi="Times New Roman"/>
          <w:spacing w:val="-3"/>
          <w:sz w:val="24"/>
          <w:szCs w:val="24"/>
        </w:rPr>
        <w:t xml:space="preserve">La Dirección del </w:t>
      </w:r>
      <w:r w:rsidR="00F30A9D">
        <w:rPr>
          <w:rFonts w:ascii="Times New Roman" w:hAnsi="Times New Roman"/>
          <w:spacing w:val="-3"/>
          <w:sz w:val="24"/>
          <w:szCs w:val="24"/>
        </w:rPr>
        <w:t>Proyecto</w:t>
      </w:r>
      <w:r w:rsidRPr="00A713B5">
        <w:rPr>
          <w:rFonts w:ascii="Times New Roman" w:hAnsi="Times New Roman"/>
          <w:spacing w:val="-3"/>
          <w:sz w:val="24"/>
          <w:szCs w:val="24"/>
        </w:rPr>
        <w:t xml:space="preserve"> por parte de la </w:t>
      </w:r>
      <w:r w:rsidR="00930BEF" w:rsidRPr="00A713B5">
        <w:rPr>
          <w:rFonts w:ascii="Times New Roman" w:hAnsi="Times New Roman"/>
          <w:spacing w:val="-3"/>
          <w:sz w:val="24"/>
          <w:szCs w:val="24"/>
        </w:rPr>
        <w:t xml:space="preserve">Empresa </w:t>
      </w:r>
      <w:r w:rsidR="00176093" w:rsidRPr="00A713B5">
        <w:rPr>
          <w:rFonts w:ascii="Times New Roman" w:hAnsi="Times New Roman"/>
          <w:spacing w:val="-3"/>
          <w:sz w:val="24"/>
          <w:szCs w:val="24"/>
        </w:rPr>
        <w:t xml:space="preserve">se ejercerá por </w:t>
      </w:r>
      <w:r w:rsidR="00556521">
        <w:rPr>
          <w:rFonts w:ascii="Times New Roman" w:hAnsi="Times New Roman"/>
          <w:spacing w:val="-3"/>
          <w:sz w:val="24"/>
          <w:szCs w:val="24"/>
        </w:rPr>
        <w:t>D. …………………………</w:t>
      </w:r>
      <w:r w:rsidR="009D0388">
        <w:rPr>
          <w:rFonts w:ascii="Times New Roman" w:hAnsi="Times New Roman"/>
          <w:spacing w:val="-3"/>
          <w:sz w:val="24"/>
          <w:szCs w:val="24"/>
        </w:rPr>
        <w:t>……</w:t>
      </w:r>
      <w:r w:rsidR="00176093" w:rsidRPr="00A713B5">
        <w:rPr>
          <w:rFonts w:ascii="Times New Roman" w:hAnsi="Times New Roman"/>
          <w:spacing w:val="-3"/>
          <w:sz w:val="24"/>
          <w:szCs w:val="24"/>
        </w:rPr>
        <w:t>, Gerente/Director/…</w:t>
      </w:r>
      <w:r w:rsidR="00556521">
        <w:rPr>
          <w:rFonts w:ascii="Times New Roman" w:hAnsi="Times New Roman"/>
          <w:spacing w:val="-3"/>
          <w:sz w:val="24"/>
          <w:szCs w:val="24"/>
        </w:rPr>
        <w:t>…</w:t>
      </w:r>
      <w:r w:rsidR="00FB13F4">
        <w:rPr>
          <w:rFonts w:ascii="Times New Roman" w:hAnsi="Times New Roman"/>
          <w:spacing w:val="-3"/>
          <w:sz w:val="24"/>
          <w:szCs w:val="24"/>
        </w:rPr>
        <w:t>…</w:t>
      </w:r>
      <w:r w:rsidR="00556521">
        <w:rPr>
          <w:rFonts w:ascii="Times New Roman" w:hAnsi="Times New Roman"/>
          <w:spacing w:val="-3"/>
          <w:sz w:val="24"/>
          <w:szCs w:val="24"/>
        </w:rPr>
        <w:t>.</w:t>
      </w:r>
      <w:r w:rsidR="00FB13F4">
        <w:rPr>
          <w:rFonts w:ascii="Times New Roman" w:hAnsi="Times New Roman"/>
          <w:spacing w:val="-3"/>
          <w:sz w:val="24"/>
          <w:szCs w:val="24"/>
        </w:rPr>
        <w:t xml:space="preserve"> </w:t>
      </w:r>
    </w:p>
    <w:p w14:paraId="28C9D9A3" w14:textId="77777777" w:rsidR="00930BEF" w:rsidRPr="00A713B5" w:rsidRDefault="00930BEF" w:rsidP="00105721">
      <w:pPr>
        <w:tabs>
          <w:tab w:val="left" w:pos="-720"/>
        </w:tabs>
        <w:spacing w:after="120" w:line="276" w:lineRule="auto"/>
        <w:jc w:val="both"/>
        <w:rPr>
          <w:rFonts w:ascii="Times New Roman" w:hAnsi="Times New Roman"/>
          <w:b/>
          <w:spacing w:val="-3"/>
          <w:sz w:val="24"/>
          <w:szCs w:val="24"/>
        </w:rPr>
      </w:pPr>
    </w:p>
    <w:p w14:paraId="62AF0B7E" w14:textId="5FBA2F3A" w:rsidR="00930BEF" w:rsidRPr="00A713B5" w:rsidRDefault="009D0388" w:rsidP="00105721">
      <w:pPr>
        <w:tabs>
          <w:tab w:val="left" w:pos="-720"/>
        </w:tabs>
        <w:spacing w:after="120" w:line="276" w:lineRule="auto"/>
        <w:jc w:val="both"/>
        <w:rPr>
          <w:rFonts w:ascii="Times New Roman" w:hAnsi="Times New Roman"/>
          <w:spacing w:val="-3"/>
          <w:sz w:val="24"/>
          <w:szCs w:val="24"/>
        </w:rPr>
      </w:pPr>
      <w:r w:rsidRPr="00FB13F4">
        <w:rPr>
          <w:rFonts w:ascii="Times New Roman" w:hAnsi="Times New Roman"/>
          <w:b/>
          <w:spacing w:val="-3"/>
          <w:sz w:val="24"/>
          <w:szCs w:val="24"/>
        </w:rPr>
        <w:t>CUARTA. -</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Obligaciones de la Universidad.</w:t>
      </w:r>
    </w:p>
    <w:p w14:paraId="7058D356" w14:textId="77777777" w:rsidR="00D01F4B" w:rsidRPr="00A713B5" w:rsidRDefault="00930BEF" w:rsidP="00105721">
      <w:pPr>
        <w:pStyle w:val="Textoindependiente"/>
        <w:spacing w:after="120" w:line="276" w:lineRule="auto"/>
        <w:rPr>
          <w:rFonts w:ascii="Times New Roman" w:hAnsi="Times New Roman"/>
          <w:szCs w:val="24"/>
        </w:rPr>
      </w:pPr>
      <w:r w:rsidRPr="00A713B5">
        <w:rPr>
          <w:rFonts w:ascii="Times New Roman" w:hAnsi="Times New Roman"/>
          <w:szCs w:val="24"/>
        </w:rPr>
        <w:t>La Universidad de Córdoba</w:t>
      </w:r>
      <w:r w:rsidR="00D01F4B" w:rsidRPr="00A713B5">
        <w:rPr>
          <w:rFonts w:ascii="Times New Roman" w:hAnsi="Times New Roman"/>
          <w:szCs w:val="24"/>
        </w:rPr>
        <w:t xml:space="preserve"> se obliga a:</w:t>
      </w:r>
    </w:p>
    <w:p w14:paraId="1AB08008" w14:textId="77777777" w:rsidR="00D01F4B" w:rsidRPr="0072459B" w:rsidRDefault="00D01F4B"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Designar un/a Director/a de Tesis doctoral que cumpla con los requisitos exigidos por la normativa universitaria.</w:t>
      </w:r>
    </w:p>
    <w:p w14:paraId="002C7B11" w14:textId="326487DB" w:rsidR="00D01F4B" w:rsidRDefault="00D01F4B"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Garantizar el acceso del doctorand</w:t>
      </w:r>
      <w:r w:rsidR="006E274B" w:rsidRPr="0072459B">
        <w:rPr>
          <w:rFonts w:ascii="Times New Roman" w:eastAsia="Calibri" w:hAnsi="Times New Roman"/>
          <w:sz w:val="24"/>
          <w:szCs w:val="24"/>
          <w:lang w:val="es-ES" w:eastAsia="en-US"/>
        </w:rPr>
        <w:t>o/a</w:t>
      </w:r>
      <w:r w:rsidR="003A566D" w:rsidRPr="0072459B">
        <w:rPr>
          <w:rFonts w:ascii="Times New Roman" w:eastAsia="Calibri" w:hAnsi="Times New Roman"/>
          <w:sz w:val="24"/>
          <w:szCs w:val="24"/>
          <w:lang w:val="es-ES" w:eastAsia="en-US"/>
        </w:rPr>
        <w:t xml:space="preserve"> durante toda la duración del </w:t>
      </w:r>
      <w:r w:rsidR="00F30A9D" w:rsidRPr="0072459B">
        <w:rPr>
          <w:rFonts w:ascii="Times New Roman" w:eastAsia="Calibri" w:hAnsi="Times New Roman"/>
          <w:sz w:val="24"/>
          <w:szCs w:val="24"/>
          <w:lang w:val="es-ES" w:eastAsia="en-US"/>
        </w:rPr>
        <w:t>Proyecto</w:t>
      </w:r>
      <w:r w:rsidR="003A566D" w:rsidRPr="0072459B">
        <w:rPr>
          <w:rFonts w:ascii="Times New Roman" w:eastAsia="Calibri" w:hAnsi="Times New Roman"/>
          <w:sz w:val="24"/>
          <w:szCs w:val="24"/>
          <w:lang w:val="es-ES" w:eastAsia="en-US"/>
        </w:rPr>
        <w:t xml:space="preserve"> de investigación,</w:t>
      </w:r>
      <w:r w:rsidR="00EC6348" w:rsidRPr="0072459B">
        <w:rPr>
          <w:rFonts w:ascii="Times New Roman" w:eastAsia="Calibri" w:hAnsi="Times New Roman"/>
          <w:sz w:val="24"/>
          <w:szCs w:val="24"/>
          <w:lang w:val="es-ES" w:eastAsia="en-US"/>
        </w:rPr>
        <w:t xml:space="preserve"> así como del Director/a </w:t>
      </w:r>
      <w:r w:rsidR="00556521" w:rsidRPr="0072459B">
        <w:rPr>
          <w:rFonts w:ascii="Times New Roman" w:eastAsia="Calibri" w:hAnsi="Times New Roman"/>
          <w:sz w:val="24"/>
          <w:szCs w:val="24"/>
          <w:lang w:val="es-ES" w:eastAsia="en-US"/>
        </w:rPr>
        <w:t xml:space="preserve">del </w:t>
      </w:r>
      <w:r w:rsidR="00F30A9D" w:rsidRPr="0072459B">
        <w:rPr>
          <w:rFonts w:ascii="Times New Roman" w:eastAsia="Calibri" w:hAnsi="Times New Roman"/>
          <w:sz w:val="24"/>
          <w:szCs w:val="24"/>
          <w:lang w:val="es-ES" w:eastAsia="en-US"/>
        </w:rPr>
        <w:t>Proyecto</w:t>
      </w:r>
      <w:r w:rsidR="00556521" w:rsidRPr="0072459B">
        <w:rPr>
          <w:rFonts w:ascii="Times New Roman" w:eastAsia="Calibri" w:hAnsi="Times New Roman"/>
          <w:sz w:val="24"/>
          <w:szCs w:val="24"/>
          <w:lang w:val="es-ES" w:eastAsia="en-US"/>
        </w:rPr>
        <w:t xml:space="preserve"> </w:t>
      </w:r>
      <w:r w:rsidR="00EC6348" w:rsidRPr="0072459B">
        <w:rPr>
          <w:rFonts w:ascii="Times New Roman" w:eastAsia="Calibri" w:hAnsi="Times New Roman"/>
          <w:sz w:val="24"/>
          <w:szCs w:val="24"/>
          <w:lang w:val="es-ES" w:eastAsia="en-US"/>
        </w:rPr>
        <w:t xml:space="preserve">designado/a </w:t>
      </w:r>
      <w:r w:rsidR="00C93476" w:rsidRPr="0072459B">
        <w:rPr>
          <w:rFonts w:ascii="Times New Roman" w:eastAsia="Calibri" w:hAnsi="Times New Roman"/>
          <w:sz w:val="24"/>
          <w:szCs w:val="24"/>
          <w:lang w:val="es-ES" w:eastAsia="en-US"/>
        </w:rPr>
        <w:t>por</w:t>
      </w:r>
      <w:r w:rsidR="00EC6348" w:rsidRPr="0072459B">
        <w:rPr>
          <w:rFonts w:ascii="Times New Roman" w:eastAsia="Calibri" w:hAnsi="Times New Roman"/>
          <w:sz w:val="24"/>
          <w:szCs w:val="24"/>
          <w:lang w:val="es-ES" w:eastAsia="en-US"/>
        </w:rPr>
        <w:t xml:space="preserve"> la Empresa</w:t>
      </w:r>
      <w:r w:rsidR="00C93476" w:rsidRPr="0072459B">
        <w:rPr>
          <w:rFonts w:ascii="Times New Roman" w:eastAsia="Calibri" w:hAnsi="Times New Roman"/>
          <w:sz w:val="24"/>
          <w:szCs w:val="24"/>
          <w:lang w:val="es-ES" w:eastAsia="en-US"/>
        </w:rPr>
        <w:t>,</w:t>
      </w:r>
      <w:r w:rsidRPr="0072459B">
        <w:rPr>
          <w:rFonts w:ascii="Times New Roman" w:eastAsia="Calibri" w:hAnsi="Times New Roman"/>
          <w:sz w:val="24"/>
          <w:szCs w:val="24"/>
          <w:lang w:val="es-ES" w:eastAsia="en-US"/>
        </w:rPr>
        <w:t xml:space="preserve"> a sus instalaciones </w:t>
      </w:r>
      <w:r w:rsidR="00C93476" w:rsidRPr="0072459B">
        <w:rPr>
          <w:rFonts w:ascii="Times New Roman" w:eastAsia="Calibri" w:hAnsi="Times New Roman"/>
          <w:sz w:val="24"/>
          <w:szCs w:val="24"/>
          <w:lang w:val="es-ES" w:eastAsia="en-US"/>
        </w:rPr>
        <w:t xml:space="preserve">al efecto de la ejecución </w:t>
      </w:r>
      <w:r w:rsidRPr="0072459B">
        <w:rPr>
          <w:rFonts w:ascii="Times New Roman" w:eastAsia="Calibri" w:hAnsi="Times New Roman"/>
          <w:sz w:val="24"/>
          <w:szCs w:val="24"/>
          <w:lang w:val="es-ES" w:eastAsia="en-US"/>
        </w:rPr>
        <w:t xml:space="preserve">del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w:t>
      </w:r>
    </w:p>
    <w:p w14:paraId="55BC9F3E" w14:textId="702C8D6D" w:rsidR="00A87112" w:rsidRPr="00A87112" w:rsidRDefault="00A87112" w:rsidP="00A87112">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A87112">
        <w:rPr>
          <w:rFonts w:ascii="Times New Roman" w:eastAsia="Calibri" w:hAnsi="Times New Roman"/>
          <w:sz w:val="24"/>
          <w:szCs w:val="24"/>
          <w:lang w:val="es-ES" w:eastAsia="en-US"/>
        </w:rPr>
        <w:t>Establecer junto con la empresa, el plan de formación de los doctorandos y el plan de investigación, asegurando la originalidad del trabajo y que pueda ser finalizado en el periodo establecido.</w:t>
      </w:r>
    </w:p>
    <w:p w14:paraId="714F73A4" w14:textId="77777777" w:rsidR="00FC2C72" w:rsidRPr="0072459B" w:rsidRDefault="00FC2C72"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Facilitar al doctorando/a el material fungible, las infraestructuras y las instalaciones indispensables para desarrollar las tareas derivadas del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 xml:space="preserve"> de investigación.</w:t>
      </w:r>
    </w:p>
    <w:p w14:paraId="101451DE" w14:textId="77777777" w:rsidR="00FC2C72" w:rsidRPr="0072459B" w:rsidRDefault="00FC2C72"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Facilitar las acciones de movilidad que el/la doctorando/a pretenda realizar en ejecución del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w:t>
      </w:r>
    </w:p>
    <w:p w14:paraId="76956BB7" w14:textId="77777777" w:rsidR="00D01F4B" w:rsidRPr="0072459B" w:rsidRDefault="00D01F4B"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Facilitar a la </w:t>
      </w:r>
      <w:r w:rsidR="00FC2C72" w:rsidRPr="0072459B">
        <w:rPr>
          <w:rFonts w:ascii="Times New Roman" w:eastAsia="Calibri" w:hAnsi="Times New Roman"/>
          <w:sz w:val="24"/>
          <w:szCs w:val="24"/>
          <w:lang w:val="es-ES" w:eastAsia="en-US"/>
        </w:rPr>
        <w:t>E</w:t>
      </w:r>
      <w:r w:rsidR="001F4BAB" w:rsidRPr="0072459B">
        <w:rPr>
          <w:rFonts w:ascii="Times New Roman" w:eastAsia="Calibri" w:hAnsi="Times New Roman"/>
          <w:sz w:val="24"/>
          <w:szCs w:val="24"/>
          <w:lang w:val="es-ES" w:eastAsia="en-US"/>
        </w:rPr>
        <w:t>mpresa</w:t>
      </w:r>
      <w:r w:rsidR="00FC2C72" w:rsidRPr="0072459B">
        <w:rPr>
          <w:rFonts w:ascii="Times New Roman" w:eastAsia="Calibri" w:hAnsi="Times New Roman"/>
          <w:sz w:val="24"/>
          <w:szCs w:val="24"/>
          <w:lang w:val="es-ES" w:eastAsia="en-US"/>
        </w:rPr>
        <w:t xml:space="preserve"> </w:t>
      </w:r>
      <w:r w:rsidRPr="0072459B">
        <w:rPr>
          <w:rFonts w:ascii="Times New Roman" w:eastAsia="Calibri" w:hAnsi="Times New Roman"/>
          <w:sz w:val="24"/>
          <w:szCs w:val="24"/>
          <w:lang w:val="es-ES" w:eastAsia="en-US"/>
        </w:rPr>
        <w:t xml:space="preserve">la información necesaria sobre </w:t>
      </w:r>
      <w:r w:rsidR="00FC2C72" w:rsidRPr="0072459B">
        <w:rPr>
          <w:rFonts w:ascii="Times New Roman" w:eastAsia="Calibri" w:hAnsi="Times New Roman"/>
          <w:sz w:val="24"/>
          <w:szCs w:val="24"/>
          <w:lang w:val="es-ES" w:eastAsia="en-US"/>
        </w:rPr>
        <w:t xml:space="preserve">el/la doctorando/a al efecto de su acceso a </w:t>
      </w:r>
      <w:r w:rsidRPr="0072459B">
        <w:rPr>
          <w:rFonts w:ascii="Times New Roman" w:eastAsia="Calibri" w:hAnsi="Times New Roman"/>
          <w:sz w:val="24"/>
          <w:szCs w:val="24"/>
          <w:lang w:val="es-ES" w:eastAsia="en-US"/>
        </w:rPr>
        <w:t xml:space="preserve">sus instalaciones </w:t>
      </w:r>
      <w:r w:rsidR="00FC2C72" w:rsidRPr="0072459B">
        <w:rPr>
          <w:rFonts w:ascii="Times New Roman" w:eastAsia="Calibri" w:hAnsi="Times New Roman"/>
          <w:sz w:val="24"/>
          <w:szCs w:val="24"/>
          <w:lang w:val="es-ES" w:eastAsia="en-US"/>
        </w:rPr>
        <w:t>o servicios en ejecución d</w:t>
      </w:r>
      <w:r w:rsidRPr="0072459B">
        <w:rPr>
          <w:rFonts w:ascii="Times New Roman" w:eastAsia="Calibri" w:hAnsi="Times New Roman"/>
          <w:sz w:val="24"/>
          <w:szCs w:val="24"/>
          <w:lang w:val="es-ES" w:eastAsia="en-US"/>
        </w:rPr>
        <w:t xml:space="preserve">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w:t>
      </w:r>
    </w:p>
    <w:p w14:paraId="5D5242EA" w14:textId="77777777" w:rsidR="00EC6348" w:rsidRPr="0072459B" w:rsidRDefault="00EC6348"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Velar por el cumplimiento de las obligaciones contempladas en este </w:t>
      </w:r>
      <w:r w:rsidR="00F30A9D" w:rsidRPr="0072459B">
        <w:rPr>
          <w:rFonts w:ascii="Times New Roman" w:eastAsia="Calibri" w:hAnsi="Times New Roman"/>
          <w:sz w:val="24"/>
          <w:szCs w:val="24"/>
          <w:lang w:val="es-ES" w:eastAsia="en-US"/>
        </w:rPr>
        <w:t>c</w:t>
      </w:r>
      <w:r w:rsidRPr="0072459B">
        <w:rPr>
          <w:rFonts w:ascii="Times New Roman" w:eastAsia="Calibri" w:hAnsi="Times New Roman"/>
          <w:sz w:val="24"/>
          <w:szCs w:val="24"/>
          <w:lang w:val="es-ES" w:eastAsia="en-US"/>
        </w:rPr>
        <w:t>onvenio.</w:t>
      </w:r>
      <w:r w:rsidR="00FA6AB2" w:rsidRPr="0072459B">
        <w:rPr>
          <w:rFonts w:ascii="Times New Roman" w:eastAsia="Calibri" w:hAnsi="Times New Roman"/>
          <w:sz w:val="24"/>
          <w:szCs w:val="24"/>
          <w:lang w:val="es-ES" w:eastAsia="en-US"/>
        </w:rPr>
        <w:t xml:space="preserve"> </w:t>
      </w:r>
    </w:p>
    <w:p w14:paraId="37DDF987"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59BA86CF" w14:textId="0EE85F7F" w:rsidR="00930BEF" w:rsidRPr="00A713B5" w:rsidRDefault="009D0388" w:rsidP="00105721">
      <w:pPr>
        <w:tabs>
          <w:tab w:val="left" w:pos="-720"/>
        </w:tabs>
        <w:spacing w:after="120" w:line="276" w:lineRule="auto"/>
        <w:jc w:val="both"/>
        <w:rPr>
          <w:rFonts w:ascii="Times New Roman" w:hAnsi="Times New Roman"/>
          <w:b/>
          <w:i/>
          <w:spacing w:val="-3"/>
          <w:sz w:val="24"/>
          <w:szCs w:val="24"/>
        </w:rPr>
      </w:pPr>
      <w:r>
        <w:rPr>
          <w:rFonts w:ascii="Times New Roman" w:hAnsi="Times New Roman"/>
          <w:b/>
          <w:spacing w:val="-3"/>
          <w:sz w:val="24"/>
          <w:szCs w:val="24"/>
        </w:rPr>
        <w:t>QUINTA</w:t>
      </w:r>
      <w:r w:rsidRPr="00A713B5">
        <w:rPr>
          <w:rFonts w:ascii="Times New Roman" w:hAnsi="Times New Roman"/>
          <w:b/>
          <w:spacing w:val="-3"/>
          <w:sz w:val="24"/>
          <w:szCs w:val="24"/>
        </w:rPr>
        <w:t>. -</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Obligaciones de la Empresa.</w:t>
      </w:r>
    </w:p>
    <w:p w14:paraId="63D29A13" w14:textId="77777777" w:rsidR="00EC6348" w:rsidRPr="00A713B5" w:rsidRDefault="00EC6348" w:rsidP="00105721">
      <w:pPr>
        <w:suppressAutoHyphens w:val="0"/>
        <w:spacing w:after="120" w:line="276" w:lineRule="auto"/>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lastRenderedPageBreak/>
        <w:t xml:space="preserve">La Empresa </w:t>
      </w:r>
      <w:r w:rsidR="007400FD">
        <w:rPr>
          <w:rFonts w:ascii="Times New Roman" w:eastAsia="Calibri" w:hAnsi="Times New Roman"/>
          <w:sz w:val="24"/>
          <w:szCs w:val="24"/>
          <w:lang w:val="es-ES" w:eastAsia="en-US"/>
        </w:rPr>
        <w:t xml:space="preserve">se </w:t>
      </w:r>
      <w:r w:rsidRPr="00A713B5">
        <w:rPr>
          <w:rFonts w:ascii="Times New Roman" w:eastAsia="Calibri" w:hAnsi="Times New Roman"/>
          <w:sz w:val="24"/>
          <w:szCs w:val="24"/>
          <w:lang w:val="es-ES" w:eastAsia="en-US"/>
        </w:rPr>
        <w:t>obliga a:</w:t>
      </w:r>
    </w:p>
    <w:p w14:paraId="216DB3CE" w14:textId="77777777" w:rsidR="00AC30F5" w:rsidRPr="0072459B" w:rsidRDefault="00EC6348" w:rsidP="00105721">
      <w:pPr>
        <w:numPr>
          <w:ilvl w:val="0"/>
          <w:numId w:val="22"/>
        </w:numPr>
        <w:suppressAutoHyphens w:val="0"/>
        <w:spacing w:after="120" w:line="276" w:lineRule="auto"/>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Realizar todas las gestiones de la contratación laboral del doctorando/a</w:t>
      </w:r>
      <w:r w:rsidR="00980C69">
        <w:rPr>
          <w:rFonts w:ascii="Times New Roman" w:eastAsia="Calibri" w:hAnsi="Times New Roman"/>
          <w:sz w:val="24"/>
          <w:szCs w:val="24"/>
          <w:lang w:val="es-ES" w:eastAsia="en-US"/>
        </w:rPr>
        <w:t xml:space="preserve"> y asumir las </w:t>
      </w:r>
      <w:r w:rsidR="00980C69" w:rsidRPr="0072459B">
        <w:rPr>
          <w:rFonts w:ascii="Times New Roman" w:eastAsia="Calibri" w:hAnsi="Times New Roman"/>
          <w:sz w:val="24"/>
          <w:szCs w:val="24"/>
          <w:lang w:val="es-ES" w:eastAsia="en-US"/>
        </w:rPr>
        <w:t>obligaciones económicas inherentes</w:t>
      </w:r>
      <w:r w:rsidR="003A566D" w:rsidRPr="0072459B">
        <w:rPr>
          <w:rFonts w:ascii="Times New Roman" w:eastAsia="Calibri" w:hAnsi="Times New Roman"/>
          <w:sz w:val="24"/>
          <w:szCs w:val="24"/>
          <w:lang w:val="es-ES" w:eastAsia="en-US"/>
        </w:rPr>
        <w:t>, de conformidad con lo dispuesto en la cláusula sexta.</w:t>
      </w:r>
    </w:p>
    <w:p w14:paraId="3C965014" w14:textId="26BE8112" w:rsidR="00EC6348" w:rsidRDefault="00AC30F5"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Financiar todos los gastos derivados de la contratación durante el periodo de duración del </w:t>
      </w:r>
      <w:r w:rsidR="00F30A9D" w:rsidRPr="0072459B">
        <w:rPr>
          <w:rFonts w:ascii="Times New Roman" w:eastAsia="Calibri" w:hAnsi="Times New Roman"/>
          <w:sz w:val="24"/>
          <w:szCs w:val="24"/>
          <w:lang w:val="es-ES" w:eastAsia="en-US"/>
        </w:rPr>
        <w:t>Proyecto</w:t>
      </w:r>
      <w:r w:rsidR="0072459B" w:rsidRPr="0072459B">
        <w:rPr>
          <w:rFonts w:ascii="Times New Roman" w:eastAsia="Calibri" w:hAnsi="Times New Roman"/>
          <w:sz w:val="24"/>
          <w:szCs w:val="24"/>
          <w:lang w:val="es-ES" w:eastAsia="en-US"/>
        </w:rPr>
        <w:t>.</w:t>
      </w:r>
    </w:p>
    <w:p w14:paraId="756A451C" w14:textId="24978C75" w:rsidR="00A87112" w:rsidRPr="00A87112" w:rsidRDefault="00A87112" w:rsidP="00A87112">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87112">
        <w:rPr>
          <w:rFonts w:ascii="Times New Roman" w:eastAsia="Calibri" w:hAnsi="Times New Roman"/>
          <w:sz w:val="24"/>
          <w:szCs w:val="24"/>
          <w:lang w:val="es-ES" w:eastAsia="en-US"/>
        </w:rPr>
        <w:t>Establecer, junto con el Director de la tesis, el plan de formación y de investigación a desarrollar por el doctorando</w:t>
      </w:r>
    </w:p>
    <w:p w14:paraId="6D8ADC11" w14:textId="77777777" w:rsidR="00EC6348"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Garantizar el acceso del doctorand</w:t>
      </w:r>
      <w:r w:rsidR="00FA6AB2" w:rsidRPr="0072459B">
        <w:rPr>
          <w:rFonts w:ascii="Times New Roman" w:eastAsia="Calibri" w:hAnsi="Times New Roman"/>
          <w:sz w:val="24"/>
          <w:szCs w:val="24"/>
          <w:lang w:val="es-ES" w:eastAsia="en-US"/>
        </w:rPr>
        <w:t>o/</w:t>
      </w:r>
      <w:r w:rsidRPr="0072459B">
        <w:rPr>
          <w:rFonts w:ascii="Times New Roman" w:eastAsia="Calibri" w:hAnsi="Times New Roman"/>
          <w:sz w:val="24"/>
          <w:szCs w:val="24"/>
          <w:lang w:val="es-ES" w:eastAsia="en-US"/>
        </w:rPr>
        <w:t xml:space="preserve">a </w:t>
      </w:r>
      <w:proofErr w:type="spellStart"/>
      <w:r w:rsidRPr="0072459B">
        <w:rPr>
          <w:rFonts w:ascii="Times New Roman" w:eastAsia="Calibri" w:hAnsi="Times New Roman"/>
          <w:sz w:val="24"/>
          <w:szCs w:val="24"/>
          <w:lang w:val="es-ES" w:eastAsia="en-US"/>
        </w:rPr>
        <w:t>a</w:t>
      </w:r>
      <w:proofErr w:type="spellEnd"/>
      <w:r w:rsidRPr="0072459B">
        <w:rPr>
          <w:rFonts w:ascii="Times New Roman" w:eastAsia="Calibri" w:hAnsi="Times New Roman"/>
          <w:sz w:val="24"/>
          <w:szCs w:val="24"/>
          <w:lang w:val="es-ES" w:eastAsia="en-US"/>
        </w:rPr>
        <w:t xml:space="preserve"> sus instalaciones durante toda la duración</w:t>
      </w:r>
      <w:r w:rsidRPr="00A713B5">
        <w:rPr>
          <w:rFonts w:ascii="Times New Roman" w:eastAsia="Calibri" w:hAnsi="Times New Roman"/>
          <w:sz w:val="24"/>
          <w:szCs w:val="24"/>
          <w:lang w:val="es-ES" w:eastAsia="en-US"/>
        </w:rPr>
        <w:t xml:space="preserve">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 xml:space="preserve"> de investigación, así como del</w:t>
      </w:r>
      <w:r w:rsidR="00FA6AB2" w:rsidRPr="00A713B5">
        <w:rPr>
          <w:rFonts w:ascii="Times New Roman" w:eastAsia="Calibri" w:hAnsi="Times New Roman"/>
          <w:sz w:val="24"/>
          <w:szCs w:val="24"/>
          <w:lang w:val="es-ES" w:eastAsia="en-US"/>
        </w:rPr>
        <w:t xml:space="preserve"> Director/a designado</w:t>
      </w:r>
      <w:r w:rsidR="003A566D">
        <w:rPr>
          <w:rFonts w:ascii="Times New Roman" w:eastAsia="Calibri" w:hAnsi="Times New Roman"/>
          <w:sz w:val="24"/>
          <w:szCs w:val="24"/>
          <w:lang w:val="es-ES" w:eastAsia="en-US"/>
        </w:rPr>
        <w:t>/</w:t>
      </w:r>
      <w:r w:rsidR="00FA6AB2" w:rsidRPr="00A713B5">
        <w:rPr>
          <w:rFonts w:ascii="Times New Roman" w:eastAsia="Calibri" w:hAnsi="Times New Roman"/>
          <w:sz w:val="24"/>
          <w:szCs w:val="24"/>
          <w:lang w:val="es-ES" w:eastAsia="en-US"/>
        </w:rPr>
        <w:t>a por la Universidad o, en su caso,</w:t>
      </w:r>
      <w:r w:rsidRPr="00A713B5">
        <w:rPr>
          <w:rFonts w:ascii="Times New Roman" w:eastAsia="Calibri" w:hAnsi="Times New Roman"/>
          <w:sz w:val="24"/>
          <w:szCs w:val="24"/>
          <w:lang w:val="es-ES" w:eastAsia="en-US"/>
        </w:rPr>
        <w:t xml:space="preserve"> personal </w:t>
      </w:r>
      <w:r w:rsidR="00FA6AB2" w:rsidRPr="00A713B5">
        <w:rPr>
          <w:rFonts w:ascii="Times New Roman" w:eastAsia="Calibri" w:hAnsi="Times New Roman"/>
          <w:sz w:val="24"/>
          <w:szCs w:val="24"/>
          <w:lang w:val="es-ES" w:eastAsia="en-US"/>
        </w:rPr>
        <w:t xml:space="preserve">investigador en quien delegue, en ejecución </w:t>
      </w:r>
      <w:r w:rsidRPr="00A713B5">
        <w:rPr>
          <w:rFonts w:ascii="Times New Roman" w:eastAsia="Calibri" w:hAnsi="Times New Roman"/>
          <w:sz w:val="24"/>
          <w:szCs w:val="24"/>
          <w:lang w:val="es-ES" w:eastAsia="en-US"/>
        </w:rPr>
        <w:t xml:space="preserve">del </w:t>
      </w:r>
      <w:r w:rsidR="00F30A9D">
        <w:rPr>
          <w:rFonts w:ascii="Times New Roman" w:eastAsia="Calibri" w:hAnsi="Times New Roman"/>
          <w:sz w:val="24"/>
          <w:szCs w:val="24"/>
          <w:lang w:val="es-ES" w:eastAsia="en-US"/>
        </w:rPr>
        <w:t>Proyecto</w:t>
      </w:r>
    </w:p>
    <w:p w14:paraId="032958FD" w14:textId="77777777" w:rsidR="00FA6AB2"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 xml:space="preserve">Aportar la supervisión científica empresarial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 xml:space="preserve"> </w:t>
      </w:r>
      <w:r w:rsidR="00FA6AB2" w:rsidRPr="00A713B5">
        <w:rPr>
          <w:rFonts w:ascii="Times New Roman" w:eastAsia="Calibri" w:hAnsi="Times New Roman"/>
          <w:sz w:val="24"/>
          <w:szCs w:val="24"/>
          <w:lang w:val="es-ES" w:eastAsia="en-US"/>
        </w:rPr>
        <w:t>mediante el/la Director/a</w:t>
      </w:r>
      <w:r w:rsidRPr="00A713B5">
        <w:rPr>
          <w:rFonts w:ascii="Times New Roman" w:eastAsia="Calibri" w:hAnsi="Times New Roman"/>
          <w:sz w:val="24"/>
          <w:szCs w:val="24"/>
          <w:lang w:val="es-ES" w:eastAsia="en-US"/>
        </w:rPr>
        <w:t xml:space="preserve"> </w:t>
      </w:r>
      <w:r w:rsidR="00FA6AB2" w:rsidRPr="00A713B5">
        <w:rPr>
          <w:rFonts w:ascii="Times New Roman" w:eastAsia="Calibri" w:hAnsi="Times New Roman"/>
          <w:sz w:val="24"/>
          <w:szCs w:val="24"/>
          <w:lang w:val="es-ES" w:eastAsia="en-US"/>
        </w:rPr>
        <w:t>designado/a en este convenio</w:t>
      </w:r>
      <w:r w:rsidRPr="00A713B5">
        <w:rPr>
          <w:rFonts w:ascii="Times New Roman" w:eastAsia="Calibri" w:hAnsi="Times New Roman"/>
          <w:sz w:val="24"/>
          <w:szCs w:val="24"/>
          <w:lang w:val="es-ES" w:eastAsia="en-US"/>
        </w:rPr>
        <w:t>.</w:t>
      </w:r>
    </w:p>
    <w:p w14:paraId="64478919" w14:textId="77777777" w:rsidR="00FA6AB2" w:rsidRPr="00A713B5" w:rsidRDefault="00FA6AB2"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 xml:space="preserve">Facilitar al doctorando/a el material fungible, las infraestructuras y las instalaciones indispensables para desarrollar las tareas derivadas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 xml:space="preserve"> de investigación.</w:t>
      </w:r>
    </w:p>
    <w:p w14:paraId="27635DDA" w14:textId="77777777" w:rsidR="00C152AE"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Facilitar la información y la formación necesarias en materia de prevención de riesgos laborales para asegurar que, tanto el</w:t>
      </w:r>
      <w:r w:rsidR="00FA6AB2" w:rsidRPr="00A713B5">
        <w:rPr>
          <w:rFonts w:ascii="Times New Roman" w:eastAsia="Calibri" w:hAnsi="Times New Roman"/>
          <w:sz w:val="24"/>
          <w:szCs w:val="24"/>
          <w:lang w:val="es-ES" w:eastAsia="en-US"/>
        </w:rPr>
        <w:t>/la</w:t>
      </w:r>
      <w:r w:rsidRPr="00A713B5">
        <w:rPr>
          <w:rFonts w:ascii="Times New Roman" w:eastAsia="Calibri" w:hAnsi="Times New Roman"/>
          <w:sz w:val="24"/>
          <w:szCs w:val="24"/>
          <w:lang w:val="es-ES" w:eastAsia="en-US"/>
        </w:rPr>
        <w:t xml:space="preserve"> doctorando</w:t>
      </w:r>
      <w:r w:rsidR="00FA6AB2" w:rsidRPr="00A713B5">
        <w:rPr>
          <w:rFonts w:ascii="Times New Roman" w:eastAsia="Calibri" w:hAnsi="Times New Roman"/>
          <w:sz w:val="24"/>
          <w:szCs w:val="24"/>
          <w:lang w:val="es-ES" w:eastAsia="en-US"/>
        </w:rPr>
        <w:t>/</w:t>
      </w:r>
      <w:r w:rsidRPr="00A713B5">
        <w:rPr>
          <w:rFonts w:ascii="Times New Roman" w:eastAsia="Calibri" w:hAnsi="Times New Roman"/>
          <w:sz w:val="24"/>
          <w:szCs w:val="24"/>
          <w:lang w:val="es-ES" w:eastAsia="en-US"/>
        </w:rPr>
        <w:t xml:space="preserve">a como </w:t>
      </w:r>
      <w:r w:rsidR="00FA6AB2" w:rsidRPr="00A713B5">
        <w:rPr>
          <w:rFonts w:ascii="Times New Roman" w:eastAsia="Calibri" w:hAnsi="Times New Roman"/>
          <w:sz w:val="24"/>
          <w:szCs w:val="24"/>
          <w:lang w:val="es-ES" w:eastAsia="en-US"/>
        </w:rPr>
        <w:t>el Director, o su delegado/a, designado/a por</w:t>
      </w:r>
      <w:r w:rsidRPr="00A713B5">
        <w:rPr>
          <w:rFonts w:ascii="Times New Roman" w:eastAsia="Calibri" w:hAnsi="Times New Roman"/>
          <w:sz w:val="24"/>
          <w:szCs w:val="24"/>
          <w:lang w:val="es-ES" w:eastAsia="en-US"/>
        </w:rPr>
        <w:t xml:space="preserve"> la </w:t>
      </w:r>
      <w:r w:rsidR="00FA6AB2" w:rsidRPr="00A713B5">
        <w:rPr>
          <w:rFonts w:ascii="Times New Roman" w:eastAsia="Calibri" w:hAnsi="Times New Roman"/>
          <w:sz w:val="24"/>
          <w:szCs w:val="24"/>
          <w:lang w:val="es-ES" w:eastAsia="en-US"/>
        </w:rPr>
        <w:t>U</w:t>
      </w:r>
      <w:r w:rsidRPr="00A713B5">
        <w:rPr>
          <w:rFonts w:ascii="Times New Roman" w:eastAsia="Calibri" w:hAnsi="Times New Roman"/>
          <w:sz w:val="24"/>
          <w:szCs w:val="24"/>
          <w:lang w:val="es-ES" w:eastAsia="en-US"/>
        </w:rPr>
        <w:t>niversidad, podrán llevar a cabo sus tareas en las condiciones idóneas de seguridad dentro de las instalaciones de la empresa.</w:t>
      </w:r>
    </w:p>
    <w:p w14:paraId="2A142F8A" w14:textId="77777777" w:rsidR="008566E9" w:rsidRPr="00A713B5" w:rsidRDefault="00C152AE"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 xml:space="preserve">Facilitar las acciones de movilidad que el/la doctorando/a pretenda realizar en ejecución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w:t>
      </w:r>
    </w:p>
    <w:p w14:paraId="63709593" w14:textId="77777777" w:rsidR="00EC6348"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Velar por el cumplimiento de las obl</w:t>
      </w:r>
      <w:r w:rsidR="00F30A9D">
        <w:rPr>
          <w:rFonts w:ascii="Times New Roman" w:eastAsia="Calibri" w:hAnsi="Times New Roman"/>
          <w:sz w:val="24"/>
          <w:szCs w:val="24"/>
          <w:lang w:val="es-ES" w:eastAsia="en-US"/>
        </w:rPr>
        <w:t>igaciones contempladas en este c</w:t>
      </w:r>
      <w:r w:rsidRPr="00A713B5">
        <w:rPr>
          <w:rFonts w:ascii="Times New Roman" w:eastAsia="Calibri" w:hAnsi="Times New Roman"/>
          <w:sz w:val="24"/>
          <w:szCs w:val="24"/>
          <w:lang w:val="es-ES" w:eastAsia="en-US"/>
        </w:rPr>
        <w:t>onvenio.</w:t>
      </w:r>
    </w:p>
    <w:p w14:paraId="7F715FEB" w14:textId="1D88A430" w:rsidR="00136B93" w:rsidRPr="00A713B5" w:rsidRDefault="00136B93" w:rsidP="00105721">
      <w:pPr>
        <w:tabs>
          <w:tab w:val="left" w:pos="-720"/>
        </w:tabs>
        <w:spacing w:after="120" w:line="276" w:lineRule="auto"/>
        <w:jc w:val="both"/>
        <w:rPr>
          <w:rFonts w:ascii="Times New Roman" w:hAnsi="Times New Roman"/>
          <w:spacing w:val="-3"/>
          <w:sz w:val="24"/>
          <w:szCs w:val="24"/>
        </w:rPr>
      </w:pPr>
    </w:p>
    <w:p w14:paraId="04A14741" w14:textId="1F0BD278" w:rsidR="00D14598" w:rsidRPr="00A713B5" w:rsidRDefault="00352F90" w:rsidP="00105721">
      <w:pPr>
        <w:tabs>
          <w:tab w:val="left" w:pos="-720"/>
        </w:tabs>
        <w:spacing w:after="120" w:line="276" w:lineRule="auto"/>
        <w:jc w:val="both"/>
        <w:rPr>
          <w:rFonts w:ascii="Times New Roman" w:hAnsi="Times New Roman"/>
          <w:b/>
          <w:spacing w:val="-3"/>
          <w:sz w:val="24"/>
          <w:szCs w:val="24"/>
        </w:rPr>
      </w:pPr>
      <w:r w:rsidRPr="00617A48">
        <w:rPr>
          <w:rFonts w:ascii="Times New Roman" w:hAnsi="Times New Roman"/>
          <w:b/>
          <w:spacing w:val="-3"/>
          <w:sz w:val="24"/>
          <w:szCs w:val="24"/>
        </w:rPr>
        <w:t>SEXTA</w:t>
      </w:r>
      <w:r w:rsidRPr="00A713B5">
        <w:rPr>
          <w:rFonts w:ascii="Times New Roman" w:hAnsi="Times New Roman"/>
          <w:b/>
          <w:spacing w:val="-3"/>
          <w:sz w:val="24"/>
          <w:szCs w:val="24"/>
        </w:rPr>
        <w:t>. -</w:t>
      </w:r>
      <w:r w:rsidR="00D14598" w:rsidRPr="00A713B5">
        <w:rPr>
          <w:rFonts w:ascii="Times New Roman" w:hAnsi="Times New Roman"/>
          <w:b/>
          <w:spacing w:val="-3"/>
          <w:sz w:val="24"/>
          <w:szCs w:val="24"/>
        </w:rPr>
        <w:t xml:space="preserve"> </w:t>
      </w:r>
      <w:r w:rsidR="00DF4F75">
        <w:rPr>
          <w:rFonts w:ascii="Times New Roman" w:hAnsi="Times New Roman"/>
          <w:b/>
          <w:i/>
          <w:spacing w:val="-3"/>
          <w:sz w:val="24"/>
          <w:szCs w:val="24"/>
        </w:rPr>
        <w:t>C</w:t>
      </w:r>
      <w:r w:rsidR="00DF4F75" w:rsidRPr="00DF4F75">
        <w:rPr>
          <w:rFonts w:ascii="Times New Roman" w:hAnsi="Times New Roman"/>
          <w:b/>
          <w:i/>
          <w:spacing w:val="-3"/>
          <w:sz w:val="24"/>
          <w:szCs w:val="24"/>
        </w:rPr>
        <w:t>ontrato del doctorando/a y dedicación laboral</w:t>
      </w:r>
    </w:p>
    <w:p w14:paraId="3A373BF1" w14:textId="77777777" w:rsidR="0054149E" w:rsidRPr="0054149E" w:rsidRDefault="00A713B5" w:rsidP="00105721">
      <w:pPr>
        <w:numPr>
          <w:ilvl w:val="0"/>
          <w:numId w:val="6"/>
        </w:numPr>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La realización de</w:t>
      </w:r>
      <w:r>
        <w:rPr>
          <w:rFonts w:ascii="Times New Roman" w:hAnsi="Times New Roman"/>
          <w:spacing w:val="-3"/>
          <w:sz w:val="24"/>
          <w:szCs w:val="24"/>
        </w:rPr>
        <w:t>l</w:t>
      </w:r>
      <w:r w:rsidRPr="00A713B5">
        <w:rPr>
          <w:rFonts w:ascii="Times New Roman" w:hAnsi="Times New Roman"/>
          <w:spacing w:val="-3"/>
          <w:sz w:val="24"/>
          <w:szCs w:val="24"/>
        </w:rPr>
        <w:t xml:space="preserve"> </w:t>
      </w:r>
      <w:r w:rsidR="00F30A9D">
        <w:rPr>
          <w:rFonts w:ascii="Times New Roman" w:hAnsi="Times New Roman"/>
          <w:spacing w:val="-3"/>
          <w:sz w:val="24"/>
          <w:szCs w:val="24"/>
        </w:rPr>
        <w:t>Proyecto</w:t>
      </w:r>
      <w:r w:rsidRPr="00A713B5">
        <w:rPr>
          <w:rFonts w:ascii="Times New Roman" w:hAnsi="Times New Roman"/>
          <w:spacing w:val="-3"/>
          <w:sz w:val="24"/>
          <w:szCs w:val="24"/>
        </w:rPr>
        <w:t xml:space="preserve"> </w:t>
      </w:r>
      <w:r>
        <w:rPr>
          <w:rFonts w:ascii="Times New Roman" w:hAnsi="Times New Roman"/>
          <w:spacing w:val="-3"/>
          <w:sz w:val="24"/>
          <w:szCs w:val="24"/>
        </w:rPr>
        <w:t xml:space="preserve">de investigación </w:t>
      </w:r>
      <w:r w:rsidRPr="00A713B5">
        <w:rPr>
          <w:rFonts w:ascii="Times New Roman" w:hAnsi="Times New Roman"/>
          <w:spacing w:val="-3"/>
          <w:sz w:val="24"/>
          <w:szCs w:val="24"/>
        </w:rPr>
        <w:t>por el/la doctorando/a constituirá el objeto</w:t>
      </w:r>
      <w:r w:rsidR="00105721">
        <w:rPr>
          <w:rFonts w:ascii="Times New Roman" w:hAnsi="Times New Roman"/>
          <w:spacing w:val="-3"/>
          <w:sz w:val="24"/>
          <w:szCs w:val="24"/>
        </w:rPr>
        <w:t xml:space="preserve"> principal</w:t>
      </w:r>
      <w:r w:rsidRPr="00A713B5">
        <w:rPr>
          <w:rFonts w:ascii="Times New Roman" w:hAnsi="Times New Roman"/>
          <w:spacing w:val="-3"/>
          <w:sz w:val="24"/>
          <w:szCs w:val="24"/>
        </w:rPr>
        <w:t xml:space="preserve"> del contrato laboral que se ha de celebrar entre el/la doctorando/a y la Empresa en cumplimiento de este convenio de colaboración</w:t>
      </w:r>
      <w:r w:rsidR="0054149E" w:rsidRPr="0054149E">
        <w:t xml:space="preserve"> </w:t>
      </w:r>
      <w:r w:rsidR="0054149E" w:rsidRPr="0054149E">
        <w:rPr>
          <w:rFonts w:ascii="Times New Roman" w:hAnsi="Times New Roman"/>
          <w:spacing w:val="-3"/>
          <w:sz w:val="24"/>
          <w:szCs w:val="24"/>
        </w:rPr>
        <w:t xml:space="preserve">y de conformidad con la legislación </w:t>
      </w:r>
      <w:r w:rsidR="0054149E">
        <w:rPr>
          <w:rFonts w:ascii="Times New Roman" w:hAnsi="Times New Roman"/>
          <w:spacing w:val="-3"/>
          <w:sz w:val="24"/>
          <w:szCs w:val="24"/>
        </w:rPr>
        <w:t>vigente</w:t>
      </w:r>
      <w:r w:rsidR="0054149E" w:rsidRPr="0054149E">
        <w:rPr>
          <w:rFonts w:ascii="Times New Roman" w:hAnsi="Times New Roman"/>
          <w:spacing w:val="-3"/>
          <w:sz w:val="24"/>
          <w:szCs w:val="24"/>
        </w:rPr>
        <w:t>, quedando exonerada la Universidad de cualquier responsabilidad legal que se derive del incumplimiento de la normativa aplicable al contrato laboral.</w:t>
      </w:r>
    </w:p>
    <w:p w14:paraId="74035048" w14:textId="1460CD83" w:rsidR="00E614A6" w:rsidRPr="00617A48" w:rsidRDefault="001F5282" w:rsidP="00105721">
      <w:pPr>
        <w:numPr>
          <w:ilvl w:val="0"/>
          <w:numId w:val="6"/>
        </w:numPr>
        <w:spacing w:after="120" w:line="276" w:lineRule="auto"/>
        <w:jc w:val="both"/>
        <w:rPr>
          <w:rFonts w:ascii="Times New Roman" w:hAnsi="Times New Roman"/>
          <w:spacing w:val="-3"/>
          <w:sz w:val="24"/>
          <w:szCs w:val="24"/>
        </w:rPr>
      </w:pPr>
      <w:r w:rsidRPr="00E614A6">
        <w:rPr>
          <w:rFonts w:ascii="Times New Roman" w:hAnsi="Times New Roman"/>
          <w:spacing w:val="-3"/>
          <w:sz w:val="24"/>
          <w:szCs w:val="24"/>
        </w:rPr>
        <w:t xml:space="preserve">El contrato laboral </w:t>
      </w:r>
      <w:r w:rsidR="00A87112" w:rsidRPr="00A87112">
        <w:rPr>
          <w:rFonts w:ascii="Times New Roman" w:hAnsi="Times New Roman"/>
          <w:spacing w:val="-3"/>
          <w:sz w:val="24"/>
          <w:szCs w:val="24"/>
          <w:u w:val="single"/>
        </w:rPr>
        <w:t>es/</w:t>
      </w:r>
      <w:r w:rsidRPr="00A87112">
        <w:rPr>
          <w:rFonts w:ascii="Times New Roman" w:hAnsi="Times New Roman"/>
          <w:spacing w:val="-3"/>
          <w:sz w:val="24"/>
          <w:szCs w:val="24"/>
          <w:u w:val="single"/>
        </w:rPr>
        <w:t>será</w:t>
      </w:r>
      <w:r w:rsidRPr="00E614A6">
        <w:rPr>
          <w:rFonts w:ascii="Times New Roman" w:hAnsi="Times New Roman"/>
          <w:spacing w:val="-3"/>
          <w:sz w:val="24"/>
          <w:szCs w:val="24"/>
        </w:rPr>
        <w:t xml:space="preserve"> a tiempo </w:t>
      </w:r>
      <w:r w:rsidRPr="00A87112">
        <w:rPr>
          <w:rFonts w:ascii="Times New Roman" w:hAnsi="Times New Roman"/>
          <w:spacing w:val="-3"/>
          <w:sz w:val="24"/>
          <w:szCs w:val="24"/>
          <w:u w:val="single"/>
        </w:rPr>
        <w:t>completo</w:t>
      </w:r>
      <w:r w:rsidR="00E369D7" w:rsidRPr="00A87112">
        <w:rPr>
          <w:rFonts w:ascii="Times New Roman" w:hAnsi="Times New Roman"/>
          <w:spacing w:val="-3"/>
          <w:sz w:val="24"/>
          <w:szCs w:val="24"/>
          <w:u w:val="single"/>
        </w:rPr>
        <w:t>/</w:t>
      </w:r>
      <w:r w:rsidR="00E369D7" w:rsidRPr="00A87112">
        <w:rPr>
          <w:rFonts w:ascii="Times New Roman" w:hAnsi="Times New Roman"/>
          <w:color w:val="000000" w:themeColor="text1"/>
          <w:spacing w:val="-3"/>
          <w:sz w:val="24"/>
          <w:szCs w:val="24"/>
          <w:u w:val="single"/>
        </w:rPr>
        <w:t>parcia</w:t>
      </w:r>
      <w:r w:rsidR="00536315" w:rsidRPr="00A87112">
        <w:rPr>
          <w:rFonts w:ascii="Times New Roman" w:hAnsi="Times New Roman"/>
          <w:color w:val="000000" w:themeColor="text1"/>
          <w:spacing w:val="-3"/>
          <w:sz w:val="24"/>
          <w:szCs w:val="24"/>
          <w:u w:val="single"/>
        </w:rPr>
        <w:t>l</w:t>
      </w:r>
      <w:r w:rsidRPr="00E614A6">
        <w:rPr>
          <w:rFonts w:ascii="Times New Roman" w:hAnsi="Times New Roman"/>
          <w:spacing w:val="-3"/>
          <w:sz w:val="24"/>
          <w:szCs w:val="24"/>
        </w:rPr>
        <w:t xml:space="preserve"> con duración </w:t>
      </w:r>
      <w:r w:rsidR="0041663A" w:rsidRPr="0041663A">
        <w:rPr>
          <w:rFonts w:ascii="Times New Roman" w:hAnsi="Times New Roman"/>
          <w:color w:val="000000" w:themeColor="text1"/>
          <w:spacing w:val="-3"/>
          <w:sz w:val="24"/>
          <w:szCs w:val="24"/>
        </w:rPr>
        <w:t>……………</w:t>
      </w:r>
      <w:r w:rsidR="00C67A2B">
        <w:rPr>
          <w:rFonts w:ascii="Times New Roman" w:hAnsi="Times New Roman"/>
          <w:spacing w:val="-3"/>
          <w:sz w:val="24"/>
          <w:szCs w:val="24"/>
        </w:rPr>
        <w:t>,</w:t>
      </w:r>
      <w:r w:rsidR="0041663A">
        <w:rPr>
          <w:rFonts w:ascii="Times New Roman" w:hAnsi="Times New Roman"/>
          <w:spacing w:val="-3"/>
          <w:sz w:val="24"/>
          <w:szCs w:val="24"/>
        </w:rPr>
        <w:t xml:space="preserve"> pudiendo ser</w:t>
      </w:r>
      <w:r w:rsidR="00A2303D">
        <w:rPr>
          <w:rFonts w:ascii="Times New Roman" w:hAnsi="Times New Roman"/>
          <w:spacing w:val="-3"/>
          <w:sz w:val="24"/>
          <w:szCs w:val="24"/>
        </w:rPr>
        <w:t xml:space="preserve"> prorrogable</w:t>
      </w:r>
      <w:r w:rsidRPr="00E614A6">
        <w:rPr>
          <w:rFonts w:ascii="Times New Roman" w:hAnsi="Times New Roman"/>
          <w:spacing w:val="-3"/>
          <w:sz w:val="24"/>
          <w:szCs w:val="24"/>
        </w:rPr>
        <w:t xml:space="preserve">, </w:t>
      </w:r>
      <w:r w:rsidR="00735DCD">
        <w:rPr>
          <w:rFonts w:ascii="Times New Roman" w:hAnsi="Times New Roman"/>
          <w:spacing w:val="-3"/>
          <w:sz w:val="24"/>
          <w:szCs w:val="24"/>
        </w:rPr>
        <w:t xml:space="preserve">debiendo </w:t>
      </w:r>
      <w:r w:rsidR="00E614A6" w:rsidRPr="00E614A6">
        <w:rPr>
          <w:rFonts w:ascii="Times New Roman" w:hAnsi="Times New Roman"/>
          <w:spacing w:val="-3"/>
          <w:sz w:val="24"/>
          <w:szCs w:val="24"/>
        </w:rPr>
        <w:t>propicia</w:t>
      </w:r>
      <w:r w:rsidR="00735DCD">
        <w:rPr>
          <w:rFonts w:ascii="Times New Roman" w:hAnsi="Times New Roman"/>
          <w:spacing w:val="-3"/>
          <w:sz w:val="24"/>
          <w:szCs w:val="24"/>
        </w:rPr>
        <w:t xml:space="preserve">rse </w:t>
      </w:r>
      <w:r w:rsidR="00E614A6" w:rsidRPr="00E614A6">
        <w:rPr>
          <w:rFonts w:ascii="Times New Roman" w:hAnsi="Times New Roman"/>
          <w:spacing w:val="-3"/>
          <w:sz w:val="24"/>
          <w:szCs w:val="24"/>
        </w:rPr>
        <w:t xml:space="preserve">la finalización del </w:t>
      </w:r>
      <w:r w:rsidR="00F30A9D">
        <w:rPr>
          <w:rFonts w:ascii="Times New Roman" w:hAnsi="Times New Roman"/>
          <w:spacing w:val="-3"/>
          <w:sz w:val="24"/>
          <w:szCs w:val="24"/>
        </w:rPr>
        <w:t>Proyecto</w:t>
      </w:r>
      <w:r w:rsidR="00E614A6" w:rsidRPr="00E614A6">
        <w:rPr>
          <w:rFonts w:ascii="Times New Roman" w:hAnsi="Times New Roman"/>
          <w:spacing w:val="-3"/>
          <w:sz w:val="24"/>
          <w:szCs w:val="24"/>
        </w:rPr>
        <w:t xml:space="preserve"> de tesis doctoral dentro del plazo </w:t>
      </w:r>
      <w:r w:rsidR="00E614A6" w:rsidRPr="00617A48">
        <w:rPr>
          <w:rFonts w:ascii="Times New Roman" w:hAnsi="Times New Roman"/>
          <w:spacing w:val="-3"/>
          <w:sz w:val="24"/>
          <w:szCs w:val="24"/>
        </w:rPr>
        <w:t xml:space="preserve">previsto de ejecución del </w:t>
      </w:r>
      <w:r w:rsidR="00F30A9D" w:rsidRPr="00617A48">
        <w:rPr>
          <w:rFonts w:ascii="Times New Roman" w:hAnsi="Times New Roman"/>
          <w:spacing w:val="-3"/>
          <w:sz w:val="24"/>
          <w:szCs w:val="24"/>
        </w:rPr>
        <w:t>Proyecto</w:t>
      </w:r>
      <w:r w:rsidR="00E614A6" w:rsidRPr="00617A48">
        <w:rPr>
          <w:rFonts w:ascii="Times New Roman" w:hAnsi="Times New Roman"/>
          <w:spacing w:val="-3"/>
          <w:sz w:val="24"/>
          <w:szCs w:val="24"/>
        </w:rPr>
        <w:t xml:space="preserve"> que obra en el Anexo.</w:t>
      </w:r>
      <w:r w:rsidR="0041663A" w:rsidRPr="00617A48">
        <w:rPr>
          <w:rFonts w:ascii="Times New Roman" w:hAnsi="Times New Roman"/>
          <w:spacing w:val="-3"/>
          <w:sz w:val="24"/>
          <w:szCs w:val="24"/>
        </w:rPr>
        <w:t xml:space="preserve"> </w:t>
      </w:r>
    </w:p>
    <w:p w14:paraId="348FBFB8" w14:textId="4B96A22E" w:rsidR="00105721" w:rsidRPr="00617A48" w:rsidRDefault="00105721" w:rsidP="006441A1">
      <w:pPr>
        <w:numPr>
          <w:ilvl w:val="0"/>
          <w:numId w:val="23"/>
        </w:numPr>
        <w:spacing w:after="120" w:line="276" w:lineRule="auto"/>
        <w:jc w:val="both"/>
        <w:rPr>
          <w:rFonts w:ascii="Times New Roman" w:hAnsi="Times New Roman"/>
          <w:spacing w:val="-3"/>
          <w:sz w:val="24"/>
          <w:szCs w:val="24"/>
        </w:rPr>
      </w:pPr>
      <w:r w:rsidRPr="00617A48">
        <w:rPr>
          <w:rFonts w:ascii="Times New Roman" w:hAnsi="Times New Roman"/>
          <w:spacing w:val="-3"/>
          <w:sz w:val="24"/>
          <w:szCs w:val="24"/>
        </w:rPr>
        <w:t>La retribución salarial anual</w:t>
      </w:r>
      <w:r w:rsidR="006441A1" w:rsidRPr="00617A48">
        <w:rPr>
          <w:rFonts w:ascii="Times New Roman" w:hAnsi="Times New Roman"/>
          <w:spacing w:val="-3"/>
          <w:sz w:val="24"/>
          <w:szCs w:val="24"/>
        </w:rPr>
        <w:t xml:space="preserve"> del doctorando/a contratado/</w:t>
      </w:r>
      <w:r w:rsidR="00A87112">
        <w:rPr>
          <w:rFonts w:ascii="Times New Roman" w:hAnsi="Times New Roman"/>
          <w:spacing w:val="-3"/>
          <w:sz w:val="24"/>
          <w:szCs w:val="24"/>
        </w:rPr>
        <w:t>a</w:t>
      </w:r>
      <w:r w:rsidR="006441A1" w:rsidRPr="00617A48">
        <w:rPr>
          <w:rFonts w:ascii="Times New Roman" w:hAnsi="Times New Roman"/>
          <w:spacing w:val="-3"/>
          <w:sz w:val="24"/>
          <w:szCs w:val="24"/>
        </w:rPr>
        <w:t xml:space="preserve"> </w:t>
      </w:r>
      <w:r w:rsidR="00A87112" w:rsidRPr="00A87112">
        <w:rPr>
          <w:rFonts w:ascii="Times New Roman" w:hAnsi="Times New Roman"/>
          <w:spacing w:val="-3"/>
          <w:sz w:val="24"/>
          <w:szCs w:val="24"/>
          <w:u w:val="single"/>
        </w:rPr>
        <w:t>es/</w:t>
      </w:r>
      <w:r w:rsidR="00A2303D" w:rsidRPr="00A87112">
        <w:rPr>
          <w:rFonts w:ascii="Times New Roman" w:hAnsi="Times New Roman"/>
          <w:spacing w:val="-3"/>
          <w:sz w:val="24"/>
          <w:szCs w:val="24"/>
          <w:u w:val="single"/>
        </w:rPr>
        <w:t>será</w:t>
      </w:r>
      <w:r w:rsidR="00A2303D" w:rsidRPr="00617A48">
        <w:rPr>
          <w:rFonts w:ascii="Times New Roman" w:hAnsi="Times New Roman"/>
          <w:spacing w:val="-3"/>
          <w:sz w:val="24"/>
          <w:szCs w:val="24"/>
        </w:rPr>
        <w:t xml:space="preserve"> la siguiente: </w:t>
      </w:r>
      <w:r w:rsidR="00617A48" w:rsidRPr="00617A48">
        <w:rPr>
          <w:rFonts w:ascii="Times New Roman" w:hAnsi="Times New Roman"/>
          <w:spacing w:val="-3"/>
          <w:sz w:val="24"/>
          <w:szCs w:val="24"/>
        </w:rPr>
        <w:t>……</w:t>
      </w:r>
      <w:r w:rsidR="00A2303D" w:rsidRPr="00617A48">
        <w:rPr>
          <w:rFonts w:ascii="Times New Roman" w:hAnsi="Times New Roman"/>
          <w:spacing w:val="-3"/>
          <w:sz w:val="24"/>
          <w:szCs w:val="24"/>
        </w:rPr>
        <w:t>… euros.</w:t>
      </w:r>
    </w:p>
    <w:p w14:paraId="09BACF9D" w14:textId="5238BD23" w:rsidR="00E614A6" w:rsidRDefault="00E614A6" w:rsidP="006441A1">
      <w:pPr>
        <w:numPr>
          <w:ilvl w:val="0"/>
          <w:numId w:val="23"/>
        </w:numPr>
        <w:spacing w:after="120" w:line="276" w:lineRule="auto"/>
        <w:jc w:val="both"/>
        <w:rPr>
          <w:rFonts w:ascii="Times New Roman" w:hAnsi="Times New Roman"/>
          <w:spacing w:val="-3"/>
          <w:sz w:val="24"/>
          <w:szCs w:val="24"/>
        </w:rPr>
      </w:pPr>
      <w:r w:rsidRPr="00E614A6">
        <w:rPr>
          <w:rFonts w:ascii="Times New Roman" w:hAnsi="Times New Roman"/>
          <w:spacing w:val="-3"/>
          <w:sz w:val="24"/>
          <w:szCs w:val="24"/>
        </w:rPr>
        <w:t>La distribución del tiempo de</w:t>
      </w:r>
      <w:r w:rsidR="00DF4F75">
        <w:rPr>
          <w:rFonts w:ascii="Times New Roman" w:hAnsi="Times New Roman"/>
          <w:spacing w:val="-3"/>
          <w:sz w:val="24"/>
          <w:szCs w:val="24"/>
        </w:rPr>
        <w:t xml:space="preserve"> dedicación del/la doctorando/a </w:t>
      </w:r>
      <w:proofErr w:type="spellStart"/>
      <w:r w:rsidR="00DF4F75">
        <w:rPr>
          <w:rFonts w:ascii="Times New Roman" w:hAnsi="Times New Roman"/>
          <w:spacing w:val="-3"/>
          <w:sz w:val="24"/>
          <w:szCs w:val="24"/>
        </w:rPr>
        <w:t>a</w:t>
      </w:r>
      <w:proofErr w:type="spellEnd"/>
      <w:r w:rsidR="00DF4F75">
        <w:rPr>
          <w:rFonts w:ascii="Times New Roman" w:hAnsi="Times New Roman"/>
          <w:spacing w:val="-3"/>
          <w:sz w:val="24"/>
          <w:szCs w:val="24"/>
        </w:rPr>
        <w:t xml:space="preserve"> la</w:t>
      </w:r>
      <w:r w:rsidRPr="00E614A6">
        <w:rPr>
          <w:rFonts w:ascii="Times New Roman" w:hAnsi="Times New Roman"/>
          <w:spacing w:val="-3"/>
          <w:sz w:val="24"/>
          <w:szCs w:val="24"/>
        </w:rPr>
        <w:t xml:space="preserve"> ejecución del </w:t>
      </w:r>
      <w:r w:rsidR="00F30A9D">
        <w:rPr>
          <w:rFonts w:ascii="Times New Roman" w:hAnsi="Times New Roman"/>
          <w:spacing w:val="-3"/>
          <w:sz w:val="24"/>
          <w:szCs w:val="24"/>
        </w:rPr>
        <w:t>Proyecto</w:t>
      </w:r>
      <w:r w:rsidRPr="00E614A6">
        <w:rPr>
          <w:rFonts w:ascii="Times New Roman" w:hAnsi="Times New Roman"/>
          <w:spacing w:val="-3"/>
          <w:sz w:val="24"/>
          <w:szCs w:val="24"/>
        </w:rPr>
        <w:t xml:space="preserve"> es l</w:t>
      </w:r>
      <w:r w:rsidR="0054149E">
        <w:rPr>
          <w:rFonts w:ascii="Times New Roman" w:hAnsi="Times New Roman"/>
          <w:spacing w:val="-3"/>
          <w:sz w:val="24"/>
          <w:szCs w:val="24"/>
        </w:rPr>
        <w:t>a</w:t>
      </w:r>
      <w:r w:rsidRPr="00E614A6">
        <w:rPr>
          <w:rFonts w:ascii="Times New Roman" w:hAnsi="Times New Roman"/>
          <w:spacing w:val="-3"/>
          <w:sz w:val="24"/>
          <w:szCs w:val="24"/>
        </w:rPr>
        <w:t xml:space="preserve"> siguiente: </w:t>
      </w:r>
      <w:r w:rsidR="00250FA6" w:rsidRPr="00E614A6">
        <w:rPr>
          <w:rFonts w:ascii="Times New Roman" w:hAnsi="Times New Roman"/>
          <w:spacing w:val="-3"/>
          <w:sz w:val="24"/>
          <w:szCs w:val="24"/>
        </w:rPr>
        <w:t>……</w:t>
      </w:r>
      <w:r w:rsidRPr="00E614A6">
        <w:rPr>
          <w:rFonts w:ascii="Times New Roman" w:hAnsi="Times New Roman"/>
          <w:spacing w:val="-3"/>
          <w:sz w:val="24"/>
          <w:szCs w:val="24"/>
        </w:rPr>
        <w:t>% a la Empresa y ……</w:t>
      </w:r>
      <w:r>
        <w:rPr>
          <w:rFonts w:ascii="Times New Roman" w:hAnsi="Times New Roman"/>
          <w:spacing w:val="-3"/>
          <w:sz w:val="24"/>
          <w:szCs w:val="24"/>
        </w:rPr>
        <w:t>%</w:t>
      </w:r>
      <w:r w:rsidRPr="00E614A6">
        <w:rPr>
          <w:rFonts w:ascii="Times New Roman" w:hAnsi="Times New Roman"/>
          <w:spacing w:val="-3"/>
          <w:sz w:val="24"/>
          <w:szCs w:val="24"/>
        </w:rPr>
        <w:t xml:space="preserve">. a la Universidad. </w:t>
      </w:r>
      <w:bookmarkStart w:id="1" w:name="_GoBack"/>
      <w:bookmarkEnd w:id="1"/>
    </w:p>
    <w:p w14:paraId="41F7ACC0" w14:textId="08EA66A0" w:rsidR="00A2303D" w:rsidRDefault="00A2303D" w:rsidP="00105721">
      <w:pPr>
        <w:spacing w:after="120" w:line="276" w:lineRule="auto"/>
        <w:jc w:val="both"/>
        <w:rPr>
          <w:rFonts w:ascii="Times New Roman" w:hAnsi="Times New Roman"/>
          <w:spacing w:val="-3"/>
          <w:sz w:val="24"/>
          <w:szCs w:val="24"/>
        </w:rPr>
      </w:pPr>
    </w:p>
    <w:p w14:paraId="5C8ED8A6" w14:textId="575EE10B" w:rsidR="00276E52" w:rsidRPr="00E369D7" w:rsidRDefault="006E3DD2" w:rsidP="00276E52">
      <w:pPr>
        <w:spacing w:after="120" w:line="276" w:lineRule="auto"/>
        <w:jc w:val="both"/>
        <w:rPr>
          <w:rFonts w:ascii="Times New Roman" w:hAnsi="Times New Roman"/>
          <w:b/>
          <w:i/>
          <w:spacing w:val="-3"/>
          <w:sz w:val="24"/>
          <w:szCs w:val="24"/>
        </w:rPr>
      </w:pPr>
      <w:r w:rsidRPr="00617A48">
        <w:rPr>
          <w:rFonts w:ascii="Times New Roman" w:hAnsi="Times New Roman"/>
          <w:b/>
          <w:color w:val="000000" w:themeColor="text1"/>
          <w:spacing w:val="-3"/>
          <w:sz w:val="24"/>
          <w:szCs w:val="24"/>
        </w:rPr>
        <w:lastRenderedPageBreak/>
        <w:t xml:space="preserve">SÉPTIMA. </w:t>
      </w:r>
      <w:r w:rsidRPr="00E369D7">
        <w:rPr>
          <w:rFonts w:ascii="Times New Roman" w:hAnsi="Times New Roman"/>
          <w:b/>
          <w:spacing w:val="-3"/>
          <w:sz w:val="24"/>
          <w:szCs w:val="24"/>
        </w:rPr>
        <w:t>-</w:t>
      </w:r>
      <w:r w:rsidR="00276E52" w:rsidRPr="00E369D7">
        <w:rPr>
          <w:rFonts w:ascii="Times New Roman" w:hAnsi="Times New Roman"/>
          <w:b/>
          <w:spacing w:val="-3"/>
          <w:sz w:val="24"/>
          <w:szCs w:val="24"/>
        </w:rPr>
        <w:t xml:space="preserve"> </w:t>
      </w:r>
      <w:r w:rsidR="00276E52" w:rsidRPr="00E369D7">
        <w:rPr>
          <w:rFonts w:ascii="Times New Roman" w:hAnsi="Times New Roman"/>
          <w:b/>
          <w:i/>
          <w:spacing w:val="-3"/>
          <w:sz w:val="24"/>
          <w:szCs w:val="24"/>
        </w:rPr>
        <w:t xml:space="preserve">Selección del doctorando/a </w:t>
      </w:r>
    </w:p>
    <w:p w14:paraId="6F1A3DAE" w14:textId="6BBAC9A9" w:rsidR="00276E52" w:rsidRPr="00E369D7" w:rsidRDefault="00276E52" w:rsidP="00B33DAF">
      <w:pPr>
        <w:spacing w:after="120" w:line="276" w:lineRule="auto"/>
        <w:jc w:val="both"/>
        <w:rPr>
          <w:rFonts w:ascii="Times New Roman" w:hAnsi="Times New Roman"/>
          <w:spacing w:val="-3"/>
          <w:sz w:val="24"/>
          <w:szCs w:val="24"/>
        </w:rPr>
      </w:pPr>
      <w:r w:rsidRPr="00E369D7">
        <w:rPr>
          <w:rFonts w:ascii="Times New Roman" w:hAnsi="Times New Roman"/>
          <w:spacing w:val="-3"/>
          <w:sz w:val="24"/>
          <w:szCs w:val="24"/>
        </w:rPr>
        <w:t>La selección del candi</w:t>
      </w:r>
      <w:r w:rsidR="00A87112">
        <w:rPr>
          <w:rFonts w:ascii="Times New Roman" w:hAnsi="Times New Roman"/>
          <w:spacing w:val="-3"/>
          <w:sz w:val="24"/>
          <w:szCs w:val="24"/>
        </w:rPr>
        <w:t>dato/as doctorando/a se realiza</w:t>
      </w:r>
      <w:r w:rsidRPr="00E369D7">
        <w:rPr>
          <w:rFonts w:ascii="Times New Roman" w:hAnsi="Times New Roman"/>
          <w:spacing w:val="-3"/>
          <w:sz w:val="24"/>
          <w:szCs w:val="24"/>
        </w:rPr>
        <w:t xml:space="preserve"> a criterio de la Empresa, tras </w:t>
      </w:r>
      <w:r w:rsidR="006E3DD2" w:rsidRPr="00E369D7">
        <w:rPr>
          <w:rFonts w:ascii="Times New Roman" w:hAnsi="Times New Roman"/>
          <w:spacing w:val="-3"/>
          <w:sz w:val="24"/>
          <w:szCs w:val="24"/>
        </w:rPr>
        <w:t>oír</w:t>
      </w:r>
      <w:r w:rsidRPr="00E369D7">
        <w:rPr>
          <w:rFonts w:ascii="Times New Roman" w:hAnsi="Times New Roman"/>
          <w:spacing w:val="-3"/>
          <w:sz w:val="24"/>
          <w:szCs w:val="24"/>
        </w:rPr>
        <w:t xml:space="preserve"> al Grupo de Investigación</w:t>
      </w:r>
      <w:r w:rsidR="00617A48">
        <w:rPr>
          <w:rFonts w:ascii="Times New Roman" w:hAnsi="Times New Roman"/>
          <w:spacing w:val="-3"/>
          <w:sz w:val="24"/>
          <w:szCs w:val="24"/>
        </w:rPr>
        <w:t xml:space="preserve"> de la UCO, siendo seleccionado/a</w:t>
      </w:r>
      <w:r w:rsidR="00E369D7">
        <w:rPr>
          <w:rFonts w:ascii="Times New Roman" w:hAnsi="Times New Roman"/>
          <w:spacing w:val="-3"/>
          <w:sz w:val="24"/>
          <w:szCs w:val="24"/>
        </w:rPr>
        <w:t xml:space="preserve"> ………………………………………</w:t>
      </w:r>
    </w:p>
    <w:p w14:paraId="5CBD3332" w14:textId="4E0600CC" w:rsidR="00276E52" w:rsidRDefault="00276E52" w:rsidP="00105721">
      <w:pPr>
        <w:spacing w:after="120" w:line="276" w:lineRule="auto"/>
        <w:jc w:val="both"/>
        <w:rPr>
          <w:rFonts w:ascii="Times New Roman" w:hAnsi="Times New Roman"/>
          <w:spacing w:val="-3"/>
          <w:sz w:val="24"/>
          <w:szCs w:val="24"/>
        </w:rPr>
      </w:pPr>
    </w:p>
    <w:p w14:paraId="57597B15" w14:textId="77777777" w:rsidR="00641CB9" w:rsidRDefault="00641CB9" w:rsidP="00105721">
      <w:pPr>
        <w:spacing w:after="120" w:line="276" w:lineRule="auto"/>
        <w:jc w:val="both"/>
        <w:rPr>
          <w:rFonts w:ascii="Times New Roman" w:hAnsi="Times New Roman"/>
          <w:spacing w:val="-3"/>
          <w:sz w:val="24"/>
          <w:szCs w:val="24"/>
        </w:rPr>
      </w:pPr>
    </w:p>
    <w:p w14:paraId="7D19CCD9" w14:textId="37BE3D5B" w:rsidR="003F55A8" w:rsidRPr="003F55A8" w:rsidRDefault="009A23BF" w:rsidP="00105721">
      <w:pPr>
        <w:widowControl w:val="0"/>
        <w:spacing w:after="120" w:line="276" w:lineRule="auto"/>
        <w:jc w:val="both"/>
        <w:rPr>
          <w:rFonts w:ascii="Times New Roman" w:eastAsia="Courier New" w:hAnsi="Times New Roman"/>
          <w:color w:val="000000"/>
          <w:sz w:val="24"/>
          <w:szCs w:val="24"/>
          <w:lang w:val="es-ES" w:eastAsia="zh-CN" w:bidi="es-ES"/>
        </w:rPr>
      </w:pPr>
      <w:r>
        <w:rPr>
          <w:rFonts w:ascii="Times New Roman" w:eastAsia="Courier New" w:hAnsi="Times New Roman"/>
          <w:b/>
          <w:color w:val="000000"/>
          <w:sz w:val="24"/>
          <w:szCs w:val="24"/>
          <w:lang w:val="es-ES" w:eastAsia="zh-CN" w:bidi="es-ES"/>
        </w:rPr>
        <w:t>OCTAVA. -</w:t>
      </w:r>
      <w:r w:rsidR="00864344">
        <w:rPr>
          <w:rFonts w:ascii="Times New Roman" w:eastAsia="Courier New" w:hAnsi="Times New Roman"/>
          <w:b/>
          <w:color w:val="000000"/>
          <w:sz w:val="24"/>
          <w:szCs w:val="24"/>
          <w:lang w:val="es-ES" w:eastAsia="zh-CN" w:bidi="es-ES"/>
        </w:rPr>
        <w:t xml:space="preserve"> </w:t>
      </w:r>
      <w:r w:rsidR="00730A1D">
        <w:rPr>
          <w:rFonts w:ascii="Times New Roman" w:eastAsia="Courier New" w:hAnsi="Times New Roman"/>
          <w:b/>
          <w:i/>
          <w:color w:val="000000"/>
          <w:sz w:val="24"/>
          <w:szCs w:val="24"/>
          <w:lang w:val="es-ES" w:eastAsia="zh-CN" w:bidi="es-ES"/>
        </w:rPr>
        <w:t>E</w:t>
      </w:r>
      <w:r w:rsidR="00B33DAF">
        <w:rPr>
          <w:rFonts w:ascii="Times New Roman" w:eastAsia="Courier New" w:hAnsi="Times New Roman"/>
          <w:b/>
          <w:i/>
          <w:color w:val="000000"/>
          <w:sz w:val="24"/>
          <w:szCs w:val="24"/>
          <w:lang w:val="es-ES" w:eastAsia="zh-CN" w:bidi="es-ES"/>
        </w:rPr>
        <w:t>misión de informes</w:t>
      </w:r>
    </w:p>
    <w:p w14:paraId="61D495A5" w14:textId="37A55541" w:rsidR="00864344" w:rsidRPr="0072459B" w:rsidRDefault="00E05FC1" w:rsidP="00B33DAF">
      <w:pPr>
        <w:spacing w:after="120" w:line="276" w:lineRule="auto"/>
        <w:jc w:val="both"/>
        <w:rPr>
          <w:rFonts w:ascii="Times New Roman" w:hAnsi="Times New Roman"/>
          <w:spacing w:val="-3"/>
          <w:sz w:val="24"/>
          <w:szCs w:val="24"/>
        </w:rPr>
      </w:pPr>
      <w:r>
        <w:rPr>
          <w:rFonts w:ascii="Times New Roman" w:hAnsi="Times New Roman"/>
          <w:spacing w:val="-3"/>
          <w:sz w:val="24"/>
          <w:szCs w:val="24"/>
        </w:rPr>
        <w:t>El/la doctorando/a</w:t>
      </w:r>
      <w:r w:rsidR="00864344" w:rsidRPr="0072459B">
        <w:rPr>
          <w:rFonts w:ascii="Times New Roman" w:hAnsi="Times New Roman"/>
          <w:spacing w:val="-3"/>
          <w:sz w:val="24"/>
          <w:szCs w:val="24"/>
        </w:rPr>
        <w:t xml:space="preserve"> </w:t>
      </w:r>
      <w:proofErr w:type="spellStart"/>
      <w:r w:rsidR="00864344" w:rsidRPr="0072459B">
        <w:rPr>
          <w:rFonts w:ascii="Times New Roman" w:hAnsi="Times New Roman"/>
          <w:spacing w:val="-3"/>
          <w:sz w:val="24"/>
          <w:szCs w:val="24"/>
        </w:rPr>
        <w:t>ha</w:t>
      </w:r>
      <w:proofErr w:type="spellEnd"/>
      <w:r w:rsidR="00864344" w:rsidRPr="0072459B">
        <w:rPr>
          <w:rFonts w:ascii="Times New Roman" w:hAnsi="Times New Roman"/>
          <w:spacing w:val="-3"/>
          <w:sz w:val="24"/>
          <w:szCs w:val="24"/>
        </w:rPr>
        <w:t xml:space="preserve"> de elaborar un informe anual de seguimiento científico-técnico del </w:t>
      </w:r>
      <w:r w:rsidR="00F30A9D" w:rsidRPr="0072459B">
        <w:rPr>
          <w:rFonts w:ascii="Times New Roman" w:hAnsi="Times New Roman"/>
          <w:spacing w:val="-3"/>
          <w:sz w:val="24"/>
          <w:szCs w:val="24"/>
        </w:rPr>
        <w:t>Proyecto</w:t>
      </w:r>
      <w:r w:rsidR="00864344" w:rsidRPr="0072459B">
        <w:rPr>
          <w:rFonts w:ascii="Times New Roman" w:hAnsi="Times New Roman"/>
          <w:spacing w:val="-3"/>
          <w:sz w:val="24"/>
          <w:szCs w:val="24"/>
        </w:rPr>
        <w:t xml:space="preserve"> de investigación</w:t>
      </w:r>
      <w:r w:rsidR="003329A6" w:rsidRPr="0072459B">
        <w:rPr>
          <w:rFonts w:ascii="Times New Roman" w:hAnsi="Times New Roman"/>
          <w:spacing w:val="-3"/>
          <w:sz w:val="24"/>
          <w:szCs w:val="24"/>
        </w:rPr>
        <w:t xml:space="preserve">, atendiendo a las indicaciones que le formule al efecto los/as Directores/as del </w:t>
      </w:r>
      <w:r w:rsidR="00F30A9D" w:rsidRPr="0072459B">
        <w:rPr>
          <w:rFonts w:ascii="Times New Roman" w:hAnsi="Times New Roman"/>
          <w:spacing w:val="-3"/>
          <w:sz w:val="24"/>
          <w:szCs w:val="24"/>
        </w:rPr>
        <w:t>Proyecto</w:t>
      </w:r>
      <w:r w:rsidR="003329A6" w:rsidRPr="0072459B">
        <w:rPr>
          <w:rFonts w:ascii="Times New Roman" w:hAnsi="Times New Roman"/>
          <w:spacing w:val="-3"/>
          <w:sz w:val="24"/>
          <w:szCs w:val="24"/>
        </w:rPr>
        <w:t xml:space="preserve"> designado</w:t>
      </w:r>
      <w:r w:rsidR="000E4B42" w:rsidRPr="0072459B">
        <w:rPr>
          <w:rFonts w:ascii="Times New Roman" w:hAnsi="Times New Roman"/>
          <w:spacing w:val="-3"/>
          <w:sz w:val="24"/>
          <w:szCs w:val="24"/>
        </w:rPr>
        <w:t>s</w:t>
      </w:r>
      <w:r w:rsidR="00B33DAF">
        <w:rPr>
          <w:rFonts w:ascii="Times New Roman" w:hAnsi="Times New Roman"/>
          <w:spacing w:val="-3"/>
          <w:sz w:val="24"/>
          <w:szCs w:val="24"/>
        </w:rPr>
        <w:t xml:space="preserve"> (coincidirá con el informe anual de seguimiento de la Tutela).</w:t>
      </w:r>
    </w:p>
    <w:p w14:paraId="337DBBAD"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7995A26D" w14:textId="2393BB9D" w:rsidR="00930BEF" w:rsidRPr="00A713B5" w:rsidRDefault="009A23BF"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NOVENA</w:t>
      </w:r>
      <w:r w:rsidRPr="00A713B5">
        <w:rPr>
          <w:rFonts w:ascii="Times New Roman" w:hAnsi="Times New Roman"/>
          <w:b/>
          <w:spacing w:val="-3"/>
          <w:sz w:val="24"/>
          <w:szCs w:val="24"/>
        </w:rPr>
        <w:t>. -</w:t>
      </w:r>
      <w:r w:rsidR="00930BEF" w:rsidRPr="00A713B5">
        <w:rPr>
          <w:rFonts w:ascii="Times New Roman" w:hAnsi="Times New Roman"/>
          <w:b/>
          <w:spacing w:val="-3"/>
          <w:sz w:val="24"/>
          <w:szCs w:val="24"/>
        </w:rPr>
        <w:t xml:space="preserve"> </w:t>
      </w:r>
      <w:r w:rsidR="00F30A9D">
        <w:rPr>
          <w:rFonts w:ascii="Times New Roman" w:hAnsi="Times New Roman"/>
          <w:b/>
          <w:i/>
          <w:spacing w:val="-3"/>
          <w:sz w:val="24"/>
          <w:szCs w:val="24"/>
        </w:rPr>
        <w:t>Duración del c</w:t>
      </w:r>
      <w:r w:rsidR="00930BEF" w:rsidRPr="00A713B5">
        <w:rPr>
          <w:rFonts w:ascii="Times New Roman" w:hAnsi="Times New Roman"/>
          <w:b/>
          <w:i/>
          <w:spacing w:val="-3"/>
          <w:sz w:val="24"/>
          <w:szCs w:val="24"/>
        </w:rPr>
        <w:t>onvenio</w:t>
      </w:r>
    </w:p>
    <w:p w14:paraId="7C8533D8" w14:textId="2DA0CB06" w:rsidR="00930BEF" w:rsidRDefault="00930BEF" w:rsidP="00617A48">
      <w:pPr>
        <w:pStyle w:val="Textoindependiente"/>
        <w:spacing w:after="120" w:line="276" w:lineRule="auto"/>
        <w:rPr>
          <w:rFonts w:ascii="Times New Roman" w:hAnsi="Times New Roman"/>
          <w:szCs w:val="24"/>
        </w:rPr>
      </w:pPr>
      <w:r w:rsidRPr="00A713B5">
        <w:rPr>
          <w:rFonts w:ascii="Times New Roman" w:hAnsi="Times New Roman"/>
          <w:szCs w:val="24"/>
        </w:rPr>
        <w:t>E</w:t>
      </w:r>
      <w:r w:rsidR="00581DD0">
        <w:rPr>
          <w:rFonts w:ascii="Times New Roman" w:hAnsi="Times New Roman"/>
          <w:szCs w:val="24"/>
        </w:rPr>
        <w:t xml:space="preserve">l convenio </w:t>
      </w:r>
      <w:r w:rsidRPr="00A713B5">
        <w:rPr>
          <w:rFonts w:ascii="Times New Roman" w:hAnsi="Times New Roman"/>
          <w:szCs w:val="24"/>
        </w:rPr>
        <w:t xml:space="preserve">entrará en vigor el día de su firma y tendrá una vigencia de </w:t>
      </w:r>
      <w:r w:rsidR="00E369D7" w:rsidRPr="00E369D7">
        <w:rPr>
          <w:rFonts w:ascii="Times New Roman" w:hAnsi="Times New Roman"/>
          <w:color w:val="000000" w:themeColor="text1"/>
          <w:szCs w:val="24"/>
        </w:rPr>
        <w:t>……………</w:t>
      </w:r>
      <w:r w:rsidR="00E369D7" w:rsidRPr="000A2124">
        <w:rPr>
          <w:rFonts w:ascii="Times New Roman" w:hAnsi="Times New Roman"/>
          <w:color w:val="000000" w:themeColor="text1"/>
          <w:szCs w:val="24"/>
        </w:rPr>
        <w:t xml:space="preserve"> años</w:t>
      </w:r>
      <w:r w:rsidR="00581DD0">
        <w:rPr>
          <w:rFonts w:ascii="Times New Roman" w:hAnsi="Times New Roman"/>
          <w:szCs w:val="24"/>
        </w:rPr>
        <w:t>,</w:t>
      </w:r>
      <w:r w:rsidRPr="00A713B5">
        <w:rPr>
          <w:rFonts w:ascii="Times New Roman" w:hAnsi="Times New Roman"/>
          <w:szCs w:val="24"/>
        </w:rPr>
        <w:t xml:space="preserve"> pudiendo </w:t>
      </w:r>
      <w:r w:rsidR="007F6A6A" w:rsidRPr="00A713B5">
        <w:rPr>
          <w:rFonts w:ascii="Times New Roman" w:hAnsi="Times New Roman"/>
          <w:szCs w:val="24"/>
        </w:rPr>
        <w:t xml:space="preserve">ser prorrogado </w:t>
      </w:r>
      <w:r w:rsidR="000B4DA5">
        <w:rPr>
          <w:rFonts w:ascii="Times New Roman" w:hAnsi="Times New Roman"/>
          <w:szCs w:val="24"/>
        </w:rPr>
        <w:t xml:space="preserve">por un </w:t>
      </w:r>
      <w:r w:rsidR="007F6A6A" w:rsidRPr="00A713B5">
        <w:rPr>
          <w:rFonts w:ascii="Times New Roman" w:hAnsi="Times New Roman"/>
          <w:szCs w:val="24"/>
        </w:rPr>
        <w:t xml:space="preserve">periodo </w:t>
      </w:r>
      <w:r w:rsidR="000B4DA5">
        <w:rPr>
          <w:rFonts w:ascii="Times New Roman" w:hAnsi="Times New Roman"/>
          <w:szCs w:val="24"/>
        </w:rPr>
        <w:t>anual</w:t>
      </w:r>
      <w:r w:rsidR="009261D7">
        <w:rPr>
          <w:rFonts w:ascii="Times New Roman" w:hAnsi="Times New Roman"/>
          <w:szCs w:val="24"/>
        </w:rPr>
        <w:t xml:space="preserve">, siempre que lo precise la </w:t>
      </w:r>
      <w:r w:rsidR="00E04B96">
        <w:rPr>
          <w:rFonts w:ascii="Times New Roman" w:hAnsi="Times New Roman"/>
          <w:szCs w:val="24"/>
        </w:rPr>
        <w:t xml:space="preserve">total </w:t>
      </w:r>
      <w:r w:rsidR="009261D7">
        <w:rPr>
          <w:rFonts w:ascii="Times New Roman" w:hAnsi="Times New Roman"/>
          <w:szCs w:val="24"/>
        </w:rPr>
        <w:t xml:space="preserve">ejecución del </w:t>
      </w:r>
      <w:r w:rsidR="00F30A9D">
        <w:rPr>
          <w:rFonts w:ascii="Times New Roman" w:hAnsi="Times New Roman"/>
          <w:szCs w:val="24"/>
        </w:rPr>
        <w:t>Proyecto</w:t>
      </w:r>
      <w:r w:rsidR="009261D7">
        <w:rPr>
          <w:rFonts w:ascii="Times New Roman" w:hAnsi="Times New Roman"/>
          <w:szCs w:val="24"/>
        </w:rPr>
        <w:t>.</w:t>
      </w:r>
    </w:p>
    <w:p w14:paraId="1D22D63D" w14:textId="77777777" w:rsidR="00E04B96" w:rsidRDefault="00E04B96" w:rsidP="00105721">
      <w:pPr>
        <w:pStyle w:val="Textoindependiente"/>
        <w:spacing w:after="120" w:line="276" w:lineRule="auto"/>
        <w:rPr>
          <w:rFonts w:ascii="Times New Roman" w:hAnsi="Times New Roman"/>
          <w:szCs w:val="24"/>
        </w:rPr>
      </w:pPr>
    </w:p>
    <w:p w14:paraId="5C81A3DF" w14:textId="5B7CD3BF" w:rsidR="00E04B96" w:rsidRPr="00E04B96" w:rsidRDefault="009A23BF" w:rsidP="00105721">
      <w:pPr>
        <w:pStyle w:val="Textoindependiente"/>
        <w:spacing w:after="120" w:line="276" w:lineRule="auto"/>
        <w:rPr>
          <w:rFonts w:ascii="Times New Roman" w:hAnsi="Times New Roman"/>
          <w:b/>
          <w:szCs w:val="24"/>
        </w:rPr>
      </w:pPr>
      <w:r>
        <w:rPr>
          <w:rFonts w:ascii="Times New Roman" w:hAnsi="Times New Roman"/>
          <w:b/>
          <w:szCs w:val="24"/>
        </w:rPr>
        <w:t>DÉCIMA</w:t>
      </w:r>
      <w:r w:rsidRPr="00E04B96">
        <w:rPr>
          <w:rFonts w:ascii="Times New Roman" w:hAnsi="Times New Roman"/>
          <w:b/>
          <w:szCs w:val="24"/>
        </w:rPr>
        <w:t>. -</w:t>
      </w:r>
      <w:r w:rsidR="00E04B96" w:rsidRPr="00E04B96">
        <w:rPr>
          <w:rFonts w:ascii="Times New Roman" w:hAnsi="Times New Roman"/>
          <w:b/>
          <w:szCs w:val="24"/>
        </w:rPr>
        <w:t xml:space="preserve"> </w:t>
      </w:r>
      <w:r w:rsidR="00E04B96" w:rsidRPr="000B4DA5">
        <w:rPr>
          <w:rFonts w:ascii="Times New Roman" w:hAnsi="Times New Roman"/>
          <w:b/>
          <w:i/>
          <w:szCs w:val="24"/>
        </w:rPr>
        <w:t>Modificación del convenio</w:t>
      </w:r>
    </w:p>
    <w:p w14:paraId="74788750" w14:textId="77777777" w:rsidR="00740E61" w:rsidRDefault="00E04B96" w:rsidP="00105721">
      <w:pPr>
        <w:tabs>
          <w:tab w:val="left" w:pos="-720"/>
        </w:tabs>
        <w:spacing w:after="120" w:line="276" w:lineRule="auto"/>
        <w:jc w:val="both"/>
        <w:rPr>
          <w:rFonts w:ascii="Times New Roman" w:hAnsi="Times New Roman"/>
          <w:spacing w:val="-3"/>
          <w:sz w:val="24"/>
          <w:szCs w:val="24"/>
        </w:rPr>
      </w:pPr>
      <w:r w:rsidRPr="00E04B96">
        <w:rPr>
          <w:rFonts w:ascii="Times New Roman" w:hAnsi="Times New Roman"/>
          <w:spacing w:val="-3"/>
          <w:sz w:val="24"/>
          <w:szCs w:val="24"/>
        </w:rPr>
        <w:t>Las partes pueden acordar</w:t>
      </w:r>
      <w:r w:rsidR="00FD7852">
        <w:rPr>
          <w:rFonts w:ascii="Times New Roman" w:hAnsi="Times New Roman"/>
          <w:spacing w:val="-3"/>
          <w:sz w:val="24"/>
          <w:szCs w:val="24"/>
        </w:rPr>
        <w:t>, en cualquier momento,</w:t>
      </w:r>
      <w:r w:rsidRPr="00E04B96">
        <w:rPr>
          <w:rFonts w:ascii="Times New Roman" w:hAnsi="Times New Roman"/>
          <w:spacing w:val="-3"/>
          <w:sz w:val="24"/>
          <w:szCs w:val="24"/>
        </w:rPr>
        <w:t xml:space="preserve"> la modificación parcial del presente </w:t>
      </w:r>
      <w:r w:rsidR="00F30A9D">
        <w:rPr>
          <w:rFonts w:ascii="Times New Roman" w:hAnsi="Times New Roman"/>
          <w:spacing w:val="-3"/>
          <w:sz w:val="24"/>
          <w:szCs w:val="24"/>
        </w:rPr>
        <w:t>c</w:t>
      </w:r>
      <w:r w:rsidRPr="00E04B96">
        <w:rPr>
          <w:rFonts w:ascii="Times New Roman" w:hAnsi="Times New Roman"/>
          <w:spacing w:val="-3"/>
          <w:sz w:val="24"/>
          <w:szCs w:val="24"/>
        </w:rPr>
        <w:t>onvenio para adaptarlo a las nuevas necesidades</w:t>
      </w:r>
      <w:r w:rsidR="00FD7852">
        <w:rPr>
          <w:rFonts w:ascii="Times New Roman" w:hAnsi="Times New Roman"/>
          <w:spacing w:val="-3"/>
          <w:sz w:val="24"/>
          <w:szCs w:val="24"/>
        </w:rPr>
        <w:t xml:space="preserve"> o circunstancias de interés público sobrevenidas </w:t>
      </w:r>
      <w:r w:rsidR="000B4DA5">
        <w:rPr>
          <w:rFonts w:ascii="Times New Roman" w:hAnsi="Times New Roman"/>
          <w:spacing w:val="-3"/>
          <w:sz w:val="24"/>
          <w:szCs w:val="24"/>
        </w:rPr>
        <w:t>o</w:t>
      </w:r>
      <w:r w:rsidR="00FD7852">
        <w:rPr>
          <w:rFonts w:ascii="Times New Roman" w:hAnsi="Times New Roman"/>
          <w:spacing w:val="-3"/>
          <w:sz w:val="24"/>
          <w:szCs w:val="24"/>
        </w:rPr>
        <w:t xml:space="preserve"> imprevisibles en el momento de la celebración del convenio</w:t>
      </w:r>
      <w:r w:rsidRPr="00E04B96">
        <w:rPr>
          <w:rFonts w:ascii="Times New Roman" w:hAnsi="Times New Roman"/>
          <w:spacing w:val="-3"/>
          <w:sz w:val="24"/>
          <w:szCs w:val="24"/>
        </w:rPr>
        <w:t xml:space="preserve">. </w:t>
      </w:r>
      <w:r w:rsidR="00FD7852">
        <w:rPr>
          <w:rFonts w:ascii="Times New Roman" w:hAnsi="Times New Roman"/>
          <w:spacing w:val="-3"/>
          <w:sz w:val="24"/>
          <w:szCs w:val="24"/>
        </w:rPr>
        <w:t>L</w:t>
      </w:r>
      <w:r w:rsidRPr="00E04B96">
        <w:rPr>
          <w:rFonts w:ascii="Times New Roman" w:hAnsi="Times New Roman"/>
          <w:spacing w:val="-3"/>
          <w:sz w:val="24"/>
          <w:szCs w:val="24"/>
        </w:rPr>
        <w:t>as modificaciones</w:t>
      </w:r>
      <w:r w:rsidR="00FD7852">
        <w:rPr>
          <w:rFonts w:ascii="Times New Roman" w:hAnsi="Times New Roman"/>
          <w:spacing w:val="-3"/>
          <w:sz w:val="24"/>
          <w:szCs w:val="24"/>
        </w:rPr>
        <w:t xml:space="preserve"> deberán estar justificadas por la adecuada ejecución del </w:t>
      </w:r>
      <w:r w:rsidR="00F30A9D">
        <w:rPr>
          <w:rFonts w:ascii="Times New Roman" w:hAnsi="Times New Roman"/>
          <w:spacing w:val="-3"/>
          <w:sz w:val="24"/>
          <w:szCs w:val="24"/>
        </w:rPr>
        <w:t>Proyecto</w:t>
      </w:r>
      <w:r w:rsidR="00FD7852">
        <w:rPr>
          <w:rFonts w:ascii="Times New Roman" w:hAnsi="Times New Roman"/>
          <w:spacing w:val="-3"/>
          <w:sz w:val="24"/>
          <w:szCs w:val="24"/>
        </w:rPr>
        <w:t xml:space="preserve"> objeto del convenio,</w:t>
      </w:r>
      <w:r w:rsidRPr="00E04B96">
        <w:rPr>
          <w:rFonts w:ascii="Times New Roman" w:hAnsi="Times New Roman"/>
          <w:spacing w:val="-3"/>
          <w:sz w:val="24"/>
          <w:szCs w:val="24"/>
        </w:rPr>
        <w:t xml:space="preserve"> deb</w:t>
      </w:r>
      <w:r w:rsidR="00FD7852">
        <w:rPr>
          <w:rFonts w:ascii="Times New Roman" w:hAnsi="Times New Roman"/>
          <w:spacing w:val="-3"/>
          <w:sz w:val="24"/>
          <w:szCs w:val="24"/>
        </w:rPr>
        <w:t xml:space="preserve">iendo </w:t>
      </w:r>
      <w:r w:rsidRPr="00E04B96">
        <w:rPr>
          <w:rFonts w:ascii="Times New Roman" w:hAnsi="Times New Roman"/>
          <w:spacing w:val="-3"/>
          <w:sz w:val="24"/>
          <w:szCs w:val="24"/>
        </w:rPr>
        <w:t>constar por escrito, en forma de adenda</w:t>
      </w:r>
      <w:r w:rsidR="00FD7852">
        <w:rPr>
          <w:rFonts w:ascii="Times New Roman" w:hAnsi="Times New Roman"/>
          <w:spacing w:val="-3"/>
          <w:sz w:val="24"/>
          <w:szCs w:val="24"/>
        </w:rPr>
        <w:t xml:space="preserve"> al convenio y ser </w:t>
      </w:r>
      <w:r w:rsidRPr="00E04B96">
        <w:rPr>
          <w:rFonts w:ascii="Times New Roman" w:hAnsi="Times New Roman"/>
          <w:spacing w:val="-3"/>
          <w:sz w:val="24"/>
          <w:szCs w:val="24"/>
        </w:rPr>
        <w:t>firma</w:t>
      </w:r>
      <w:r w:rsidR="00FD7852">
        <w:rPr>
          <w:rFonts w:ascii="Times New Roman" w:hAnsi="Times New Roman"/>
          <w:spacing w:val="-3"/>
          <w:sz w:val="24"/>
          <w:szCs w:val="24"/>
        </w:rPr>
        <w:t>do por</w:t>
      </w:r>
      <w:r w:rsidRPr="00E04B96">
        <w:rPr>
          <w:rFonts w:ascii="Times New Roman" w:hAnsi="Times New Roman"/>
          <w:spacing w:val="-3"/>
          <w:sz w:val="24"/>
          <w:szCs w:val="24"/>
        </w:rPr>
        <w:t xml:space="preserve"> </w:t>
      </w:r>
      <w:r w:rsidR="00FD7852">
        <w:rPr>
          <w:rFonts w:ascii="Times New Roman" w:hAnsi="Times New Roman"/>
          <w:spacing w:val="-3"/>
          <w:sz w:val="24"/>
          <w:szCs w:val="24"/>
        </w:rPr>
        <w:t>ambas</w:t>
      </w:r>
      <w:r w:rsidRPr="00E04B96">
        <w:rPr>
          <w:rFonts w:ascii="Times New Roman" w:hAnsi="Times New Roman"/>
          <w:spacing w:val="-3"/>
          <w:sz w:val="24"/>
          <w:szCs w:val="24"/>
        </w:rPr>
        <w:t xml:space="preserve"> partes.</w:t>
      </w:r>
    </w:p>
    <w:p w14:paraId="4EEBF814" w14:textId="77777777" w:rsidR="00E04B96" w:rsidRPr="00A713B5" w:rsidRDefault="00E04B96" w:rsidP="00105721">
      <w:pPr>
        <w:tabs>
          <w:tab w:val="left" w:pos="-720"/>
        </w:tabs>
        <w:spacing w:after="120" w:line="276" w:lineRule="auto"/>
        <w:jc w:val="both"/>
        <w:rPr>
          <w:rFonts w:ascii="Times New Roman" w:hAnsi="Times New Roman"/>
          <w:spacing w:val="-3"/>
          <w:sz w:val="24"/>
          <w:szCs w:val="24"/>
        </w:rPr>
      </w:pPr>
    </w:p>
    <w:p w14:paraId="4D990662" w14:textId="2CDB5DB6" w:rsidR="00930BEF" w:rsidRPr="00A713B5" w:rsidRDefault="009A23BF"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UNDÉCIMA</w:t>
      </w:r>
      <w:r w:rsidRPr="00A713B5">
        <w:rPr>
          <w:rFonts w:ascii="Times New Roman" w:hAnsi="Times New Roman"/>
          <w:b/>
          <w:spacing w:val="-3"/>
          <w:sz w:val="24"/>
          <w:szCs w:val="24"/>
        </w:rPr>
        <w:t>. -</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Confidencialidad y publicación de resultados.</w:t>
      </w:r>
    </w:p>
    <w:p w14:paraId="0296C5C2" w14:textId="77777777" w:rsidR="005C67DA" w:rsidRDefault="008E5BB9"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A</w:t>
      </w:r>
      <w:r w:rsidR="005C67DA" w:rsidRPr="005C67DA">
        <w:rPr>
          <w:rFonts w:ascii="Times New Roman" w:hAnsi="Times New Roman"/>
          <w:spacing w:val="-3"/>
          <w:sz w:val="24"/>
          <w:szCs w:val="24"/>
        </w:rPr>
        <w:t xml:space="preserve">l inicio de la ejecución del </w:t>
      </w:r>
      <w:r w:rsidR="00F30A9D">
        <w:rPr>
          <w:rFonts w:ascii="Times New Roman" w:hAnsi="Times New Roman"/>
          <w:spacing w:val="-3"/>
          <w:sz w:val="24"/>
          <w:szCs w:val="24"/>
        </w:rPr>
        <w:t>Proyecto</w:t>
      </w:r>
      <w:r w:rsidR="005C67DA" w:rsidRPr="005C67DA">
        <w:rPr>
          <w:rFonts w:ascii="Times New Roman" w:hAnsi="Times New Roman"/>
          <w:spacing w:val="-3"/>
          <w:sz w:val="24"/>
          <w:szCs w:val="24"/>
        </w:rPr>
        <w:t xml:space="preserve">, </w:t>
      </w:r>
      <w:r w:rsidRPr="005C67DA">
        <w:rPr>
          <w:rFonts w:ascii="Times New Roman" w:hAnsi="Times New Roman"/>
          <w:spacing w:val="-3"/>
          <w:sz w:val="24"/>
          <w:szCs w:val="24"/>
        </w:rPr>
        <w:t xml:space="preserve">las partes </w:t>
      </w:r>
      <w:r w:rsidRPr="00725EBA">
        <w:rPr>
          <w:rFonts w:ascii="Times New Roman" w:hAnsi="Times New Roman"/>
          <w:color w:val="000000" w:themeColor="text1"/>
          <w:spacing w:val="-3"/>
          <w:sz w:val="24"/>
          <w:szCs w:val="24"/>
        </w:rPr>
        <w:t>se</w:t>
      </w:r>
      <w:r w:rsidRPr="005C67DA">
        <w:rPr>
          <w:rFonts w:ascii="Times New Roman" w:hAnsi="Times New Roman"/>
          <w:spacing w:val="-3"/>
          <w:sz w:val="24"/>
          <w:szCs w:val="24"/>
        </w:rPr>
        <w:t xml:space="preserve"> comunicarán por escrito qué información, de toda la que </w:t>
      </w:r>
      <w:r w:rsidR="005C67DA" w:rsidRPr="005C67DA">
        <w:rPr>
          <w:rFonts w:ascii="Times New Roman" w:hAnsi="Times New Roman"/>
          <w:spacing w:val="-3"/>
          <w:sz w:val="24"/>
          <w:szCs w:val="24"/>
        </w:rPr>
        <w:t xml:space="preserve">prevean </w:t>
      </w:r>
      <w:r w:rsidRPr="005C67DA">
        <w:rPr>
          <w:rFonts w:ascii="Times New Roman" w:hAnsi="Times New Roman"/>
          <w:spacing w:val="-3"/>
          <w:sz w:val="24"/>
          <w:szCs w:val="24"/>
        </w:rPr>
        <w:t>compart</w:t>
      </w:r>
      <w:r w:rsidR="005C67DA" w:rsidRPr="005C67DA">
        <w:rPr>
          <w:rFonts w:ascii="Times New Roman" w:hAnsi="Times New Roman"/>
          <w:spacing w:val="-3"/>
          <w:sz w:val="24"/>
          <w:szCs w:val="24"/>
        </w:rPr>
        <w:t>ir</w:t>
      </w:r>
      <w:r w:rsidRPr="005C67DA">
        <w:rPr>
          <w:rFonts w:ascii="Times New Roman" w:hAnsi="Times New Roman"/>
          <w:spacing w:val="-3"/>
          <w:sz w:val="24"/>
          <w:szCs w:val="24"/>
        </w:rPr>
        <w:t xml:space="preserve">, debe tener carácter confidencial, por motivos de interés empresarial, estratégico o de cualquier otro tipo. </w:t>
      </w:r>
      <w:r w:rsidRPr="005C67DA">
        <w:rPr>
          <w:rFonts w:ascii="Times New Roman" w:hAnsi="Times New Roman"/>
          <w:i/>
          <w:spacing w:val="-3"/>
          <w:sz w:val="24"/>
          <w:szCs w:val="24"/>
        </w:rPr>
        <w:t>A priori</w:t>
      </w:r>
      <w:r w:rsidRPr="005C67DA">
        <w:rPr>
          <w:rFonts w:ascii="Times New Roman" w:hAnsi="Times New Roman"/>
          <w:spacing w:val="-3"/>
          <w:sz w:val="24"/>
          <w:szCs w:val="24"/>
        </w:rPr>
        <w:t>, tiene la consideración de confidencial toda la información científica, técnica y comercial, los gráficos, los planos, los dibujos y cualquier otra información contenida en cualquier soporte que, con anteri</w:t>
      </w:r>
      <w:r w:rsidR="00F30A9D">
        <w:rPr>
          <w:rFonts w:ascii="Times New Roman" w:hAnsi="Times New Roman"/>
          <w:spacing w:val="-3"/>
          <w:sz w:val="24"/>
          <w:szCs w:val="24"/>
        </w:rPr>
        <w:t>oridad a la firma del presente c</w:t>
      </w:r>
      <w:r w:rsidRPr="005C67DA">
        <w:rPr>
          <w:rFonts w:ascii="Times New Roman" w:hAnsi="Times New Roman"/>
          <w:spacing w:val="-3"/>
          <w:sz w:val="24"/>
          <w:szCs w:val="24"/>
        </w:rPr>
        <w:t>onvenio, fuera propiedad exclusiva de cada una de las partes y no hubiera sido divulgada o comunicada al público por ningún medio.</w:t>
      </w:r>
      <w:r w:rsidR="005C67DA" w:rsidRPr="005C67DA">
        <w:rPr>
          <w:rFonts w:ascii="Times New Roman" w:hAnsi="Times New Roman"/>
          <w:spacing w:val="-3"/>
          <w:sz w:val="24"/>
          <w:szCs w:val="24"/>
        </w:rPr>
        <w:t xml:space="preserve"> </w:t>
      </w:r>
    </w:p>
    <w:p w14:paraId="6D2D4305" w14:textId="77777777" w:rsidR="005C67DA" w:rsidRDefault="005C67DA"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L</w:t>
      </w:r>
      <w:r w:rsidR="008E5BB9" w:rsidRPr="005C67DA">
        <w:rPr>
          <w:rFonts w:ascii="Times New Roman" w:hAnsi="Times New Roman"/>
          <w:spacing w:val="-3"/>
          <w:sz w:val="24"/>
          <w:szCs w:val="24"/>
        </w:rPr>
        <w:t xml:space="preserve">as partes no pueden revelar esta información definida como confidencial, ni hacerla pública de manera unilateral por ningún medio sin la previa autorización por escrito de la parte propietaria de la información, ni utilizarla para fines distintos a los propios del desarrollo del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w:t>
      </w:r>
      <w:r w:rsidRPr="005C67DA">
        <w:rPr>
          <w:rFonts w:ascii="Times New Roman" w:hAnsi="Times New Roman"/>
          <w:spacing w:val="-3"/>
          <w:sz w:val="24"/>
          <w:szCs w:val="24"/>
        </w:rPr>
        <w:t xml:space="preserve"> </w:t>
      </w:r>
      <w:r>
        <w:rPr>
          <w:rFonts w:ascii="Times New Roman" w:hAnsi="Times New Roman"/>
          <w:spacing w:val="-3"/>
          <w:sz w:val="24"/>
          <w:szCs w:val="24"/>
        </w:rPr>
        <w:t>L</w:t>
      </w:r>
      <w:r w:rsidR="008E5BB9" w:rsidRPr="005C67DA">
        <w:rPr>
          <w:rFonts w:ascii="Times New Roman" w:hAnsi="Times New Roman"/>
          <w:spacing w:val="-3"/>
          <w:sz w:val="24"/>
          <w:szCs w:val="24"/>
        </w:rPr>
        <w:t xml:space="preserve">as partes deben </w:t>
      </w:r>
      <w:r>
        <w:rPr>
          <w:rFonts w:ascii="Times New Roman" w:hAnsi="Times New Roman"/>
          <w:spacing w:val="-3"/>
          <w:sz w:val="24"/>
          <w:szCs w:val="24"/>
        </w:rPr>
        <w:t>asegurar que</w:t>
      </w:r>
      <w:r w:rsidR="008E5BB9" w:rsidRPr="005C67DA">
        <w:rPr>
          <w:rFonts w:ascii="Times New Roman" w:hAnsi="Times New Roman"/>
          <w:spacing w:val="-3"/>
          <w:sz w:val="24"/>
          <w:szCs w:val="24"/>
        </w:rPr>
        <w:t xml:space="preserve">, dentro de sus respectivas organizaciones, la información que compartan sea conocida y utilizada únicamente por las personas </w:t>
      </w:r>
      <w:r>
        <w:rPr>
          <w:rFonts w:ascii="Times New Roman" w:hAnsi="Times New Roman"/>
          <w:spacing w:val="-3"/>
          <w:sz w:val="24"/>
          <w:szCs w:val="24"/>
        </w:rPr>
        <w:t xml:space="preserve">responsables o </w:t>
      </w:r>
      <w:r w:rsidR="008E5BB9" w:rsidRPr="005C67DA">
        <w:rPr>
          <w:rFonts w:ascii="Times New Roman" w:hAnsi="Times New Roman"/>
          <w:spacing w:val="-3"/>
          <w:sz w:val="24"/>
          <w:szCs w:val="24"/>
        </w:rPr>
        <w:t>participan</w:t>
      </w:r>
      <w:r>
        <w:rPr>
          <w:rFonts w:ascii="Times New Roman" w:hAnsi="Times New Roman"/>
          <w:spacing w:val="-3"/>
          <w:sz w:val="24"/>
          <w:szCs w:val="24"/>
        </w:rPr>
        <w:t>tes</w:t>
      </w:r>
      <w:r w:rsidR="008E5BB9" w:rsidRPr="005C67DA">
        <w:rPr>
          <w:rFonts w:ascii="Times New Roman" w:hAnsi="Times New Roman"/>
          <w:spacing w:val="-3"/>
          <w:sz w:val="24"/>
          <w:szCs w:val="24"/>
        </w:rPr>
        <w:t xml:space="preserve"> en 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 las cuales deben estar convenientemente informadas de este carácter confidencial.</w:t>
      </w:r>
    </w:p>
    <w:p w14:paraId="7C7102B6" w14:textId="77777777" w:rsidR="005C67DA" w:rsidRDefault="005C67DA"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lastRenderedPageBreak/>
        <w:t xml:space="preserve">Las partes se comprometen a </w:t>
      </w:r>
      <w:r w:rsidR="008E5BB9" w:rsidRPr="005C67DA">
        <w:rPr>
          <w:rFonts w:ascii="Times New Roman" w:hAnsi="Times New Roman"/>
          <w:spacing w:val="-3"/>
          <w:sz w:val="24"/>
          <w:szCs w:val="24"/>
        </w:rPr>
        <w:t xml:space="preserve">tratar de forma confidencial los resultados derivados del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 sin perjuicio de su utilización por parte del doctorando</w:t>
      </w:r>
      <w:r w:rsidRPr="005C67DA">
        <w:rPr>
          <w:rFonts w:ascii="Times New Roman" w:hAnsi="Times New Roman"/>
          <w:spacing w:val="-3"/>
          <w:sz w:val="24"/>
          <w:szCs w:val="24"/>
        </w:rPr>
        <w:t>/a</w:t>
      </w:r>
      <w:r w:rsidR="008E5BB9" w:rsidRPr="005C67DA">
        <w:rPr>
          <w:rFonts w:ascii="Times New Roman" w:hAnsi="Times New Roman"/>
          <w:spacing w:val="-3"/>
          <w:sz w:val="24"/>
          <w:szCs w:val="24"/>
        </w:rPr>
        <w:t xml:space="preserve">, para la realización y defensa de su tesis doctoral, en virtud de la normativa aplicable a los estudios de </w:t>
      </w:r>
      <w:r w:rsidR="00D10E00">
        <w:rPr>
          <w:rFonts w:ascii="Times New Roman" w:hAnsi="Times New Roman"/>
          <w:spacing w:val="-3"/>
          <w:sz w:val="24"/>
          <w:szCs w:val="24"/>
        </w:rPr>
        <w:t>d</w:t>
      </w:r>
      <w:r w:rsidR="008E5BB9" w:rsidRPr="005C67DA">
        <w:rPr>
          <w:rFonts w:ascii="Times New Roman" w:hAnsi="Times New Roman"/>
          <w:spacing w:val="-3"/>
          <w:sz w:val="24"/>
          <w:szCs w:val="24"/>
        </w:rPr>
        <w:t xml:space="preserve">octorado. Se entiende por resultado derivado del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 xml:space="preserve"> toda aquella información, documentación, conocimientos técnicos, científicos, equipos o materiales, know-how, métodos de trabajo, datos o estadísticas obtenidos en el desarrollo del </w:t>
      </w:r>
      <w:r w:rsidR="00F30A9D">
        <w:rPr>
          <w:rFonts w:ascii="Times New Roman" w:hAnsi="Times New Roman"/>
          <w:spacing w:val="-3"/>
          <w:sz w:val="24"/>
          <w:szCs w:val="24"/>
        </w:rPr>
        <w:t>Proyecto objeto de este c</w:t>
      </w:r>
      <w:r w:rsidR="008E5BB9" w:rsidRPr="005C67DA">
        <w:rPr>
          <w:rFonts w:ascii="Times New Roman" w:hAnsi="Times New Roman"/>
          <w:spacing w:val="-3"/>
          <w:sz w:val="24"/>
          <w:szCs w:val="24"/>
        </w:rPr>
        <w:t>onvenio.</w:t>
      </w:r>
    </w:p>
    <w:p w14:paraId="1682069E" w14:textId="77777777" w:rsidR="00A20E58" w:rsidRDefault="005C67DA"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 xml:space="preserve">Cuando una de las partes desee utilizar los resultados parciales o finales del </w:t>
      </w:r>
      <w:r w:rsidR="00F30A9D">
        <w:rPr>
          <w:rFonts w:ascii="Times New Roman" w:hAnsi="Times New Roman"/>
          <w:spacing w:val="-3"/>
          <w:sz w:val="24"/>
          <w:szCs w:val="24"/>
        </w:rPr>
        <w:t>Proyecto</w:t>
      </w:r>
      <w:r w:rsidRPr="005C67DA">
        <w:rPr>
          <w:rFonts w:ascii="Times New Roman" w:hAnsi="Times New Roman"/>
          <w:spacing w:val="-3"/>
          <w:sz w:val="24"/>
          <w:szCs w:val="24"/>
        </w:rPr>
        <w:t xml:space="preserve"> para </w:t>
      </w:r>
      <w:r w:rsidR="00A20E58" w:rsidRPr="00A20E58">
        <w:rPr>
          <w:rFonts w:ascii="Times New Roman" w:hAnsi="Times New Roman"/>
          <w:spacing w:val="-3"/>
          <w:sz w:val="24"/>
          <w:szCs w:val="24"/>
        </w:rPr>
        <w:t>difundirlos o publicarlos como artículo, conferencia, etc.,</w:t>
      </w:r>
      <w:r w:rsidRPr="005C67DA">
        <w:rPr>
          <w:rFonts w:ascii="Times New Roman" w:hAnsi="Times New Roman"/>
          <w:spacing w:val="-3"/>
          <w:sz w:val="24"/>
          <w:szCs w:val="24"/>
        </w:rPr>
        <w:t xml:space="preserve"> deberá solicitar la conformidad de la otra parte por escrito, mediante carta certificada</w:t>
      </w:r>
      <w:r w:rsidR="00D10E00">
        <w:rPr>
          <w:rFonts w:ascii="Times New Roman" w:hAnsi="Times New Roman"/>
          <w:spacing w:val="-3"/>
          <w:sz w:val="24"/>
          <w:szCs w:val="24"/>
        </w:rPr>
        <w:t>,</w:t>
      </w:r>
      <w:r w:rsidRPr="005C67DA">
        <w:rPr>
          <w:rFonts w:ascii="Times New Roman" w:hAnsi="Times New Roman"/>
          <w:spacing w:val="-3"/>
          <w:sz w:val="24"/>
          <w:szCs w:val="24"/>
        </w:rPr>
        <w:t xml:space="preserve"> dirigida a</w:t>
      </w:r>
      <w:r w:rsidR="00D10E00">
        <w:rPr>
          <w:rFonts w:ascii="Times New Roman" w:hAnsi="Times New Roman"/>
          <w:spacing w:val="-3"/>
          <w:sz w:val="24"/>
          <w:szCs w:val="24"/>
        </w:rPr>
        <w:t xml:space="preserve"> su respectivo/a</w:t>
      </w:r>
      <w:r w:rsidRPr="005C67DA">
        <w:rPr>
          <w:rFonts w:ascii="Times New Roman" w:hAnsi="Times New Roman"/>
          <w:spacing w:val="-3"/>
          <w:sz w:val="24"/>
          <w:szCs w:val="24"/>
        </w:rPr>
        <w:t xml:space="preserve"> re</w:t>
      </w:r>
      <w:r w:rsidR="00D10E00">
        <w:rPr>
          <w:rFonts w:ascii="Times New Roman" w:hAnsi="Times New Roman"/>
          <w:spacing w:val="-3"/>
          <w:sz w:val="24"/>
          <w:szCs w:val="24"/>
        </w:rPr>
        <w:t>sponsable miembro de</w:t>
      </w:r>
      <w:r w:rsidRPr="005C67DA">
        <w:rPr>
          <w:rFonts w:ascii="Times New Roman" w:hAnsi="Times New Roman"/>
          <w:spacing w:val="-3"/>
          <w:sz w:val="24"/>
          <w:szCs w:val="24"/>
        </w:rPr>
        <w:t xml:space="preserve"> l</w:t>
      </w:r>
      <w:r w:rsidR="00D17044">
        <w:rPr>
          <w:rFonts w:ascii="Times New Roman" w:hAnsi="Times New Roman"/>
          <w:spacing w:val="-3"/>
          <w:sz w:val="24"/>
          <w:szCs w:val="24"/>
        </w:rPr>
        <w:t xml:space="preserve">a </w:t>
      </w:r>
      <w:r w:rsidR="006A2655" w:rsidRPr="006A2655">
        <w:rPr>
          <w:rFonts w:ascii="Times New Roman" w:hAnsi="Times New Roman"/>
          <w:i/>
          <w:spacing w:val="-3"/>
          <w:sz w:val="24"/>
          <w:szCs w:val="24"/>
        </w:rPr>
        <w:t>Comisión de Seguimiento del convenio</w:t>
      </w:r>
      <w:r w:rsidRPr="005C67DA">
        <w:rPr>
          <w:rFonts w:ascii="Times New Roman" w:hAnsi="Times New Roman"/>
          <w:spacing w:val="-3"/>
          <w:sz w:val="24"/>
          <w:szCs w:val="24"/>
        </w:rPr>
        <w:t xml:space="preserve">. La otra parte deberá responder en un plazo máximo de </w:t>
      </w:r>
      <w:r w:rsidR="00D17044">
        <w:rPr>
          <w:rFonts w:ascii="Times New Roman" w:hAnsi="Times New Roman"/>
          <w:spacing w:val="-3"/>
          <w:sz w:val="24"/>
          <w:szCs w:val="24"/>
        </w:rPr>
        <w:t>30</w:t>
      </w:r>
      <w:r w:rsidRPr="005C67DA">
        <w:rPr>
          <w:rFonts w:ascii="Times New Roman" w:hAnsi="Times New Roman"/>
          <w:spacing w:val="-3"/>
          <w:sz w:val="24"/>
          <w:szCs w:val="24"/>
        </w:rPr>
        <w:t xml:space="preserve"> días, comunicando su autorización, sus reservas o su disconformidad sobre la información </w:t>
      </w:r>
      <w:r>
        <w:rPr>
          <w:rFonts w:ascii="Times New Roman" w:hAnsi="Times New Roman"/>
          <w:spacing w:val="-3"/>
          <w:sz w:val="24"/>
          <w:szCs w:val="24"/>
        </w:rPr>
        <w:t>referida</w:t>
      </w:r>
      <w:r w:rsidRPr="005C67DA">
        <w:rPr>
          <w:rFonts w:ascii="Times New Roman" w:hAnsi="Times New Roman"/>
          <w:spacing w:val="-3"/>
          <w:sz w:val="24"/>
          <w:szCs w:val="24"/>
        </w:rPr>
        <w:t>. Transcurrido dicho plazo sin obtener respuesta, se entenderá que el silencio es la tácita autorización para su difusión.</w:t>
      </w:r>
      <w:r w:rsidR="00D17044" w:rsidRPr="00D17044">
        <w:t xml:space="preserve"> </w:t>
      </w:r>
      <w:r w:rsidR="00D17044" w:rsidRPr="00D17044">
        <w:rPr>
          <w:rFonts w:ascii="Times New Roman" w:hAnsi="Times New Roman"/>
          <w:spacing w:val="-3"/>
          <w:sz w:val="24"/>
          <w:szCs w:val="24"/>
        </w:rPr>
        <w:t>La autorización para el uso o la publicación de los resultados no supone, en ningún caso, la cesión de la titularidad de los derechos de la parte que la posee.</w:t>
      </w:r>
    </w:p>
    <w:p w14:paraId="154490AD" w14:textId="77777777" w:rsidR="00A20E58" w:rsidRDefault="00A20E58"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El/la d</w:t>
      </w:r>
      <w:r w:rsidR="00D17044" w:rsidRPr="00A20E58">
        <w:rPr>
          <w:rFonts w:ascii="Times New Roman" w:hAnsi="Times New Roman"/>
          <w:spacing w:val="-3"/>
          <w:sz w:val="24"/>
          <w:szCs w:val="24"/>
        </w:rPr>
        <w:t>octorand</w:t>
      </w:r>
      <w:r w:rsidRPr="00A20E58">
        <w:rPr>
          <w:rFonts w:ascii="Times New Roman" w:hAnsi="Times New Roman"/>
          <w:spacing w:val="-3"/>
          <w:sz w:val="24"/>
          <w:szCs w:val="24"/>
        </w:rPr>
        <w:t>o/</w:t>
      </w:r>
      <w:r w:rsidR="00D17044" w:rsidRPr="00A20E58">
        <w:rPr>
          <w:rFonts w:ascii="Times New Roman" w:hAnsi="Times New Roman"/>
          <w:spacing w:val="-3"/>
          <w:sz w:val="24"/>
          <w:szCs w:val="24"/>
        </w:rPr>
        <w:t xml:space="preserve">a puede redactar, con el consentimiento previo de la </w:t>
      </w:r>
      <w:r w:rsidRPr="00A20E58">
        <w:rPr>
          <w:rFonts w:ascii="Times New Roman" w:hAnsi="Times New Roman"/>
          <w:spacing w:val="-3"/>
          <w:sz w:val="24"/>
          <w:szCs w:val="24"/>
        </w:rPr>
        <w:t>empresa</w:t>
      </w:r>
      <w:r w:rsidR="00D17044" w:rsidRPr="00A20E58">
        <w:rPr>
          <w:rFonts w:ascii="Times New Roman" w:hAnsi="Times New Roman"/>
          <w:spacing w:val="-3"/>
          <w:sz w:val="24"/>
          <w:szCs w:val="24"/>
        </w:rPr>
        <w:t xml:space="preserve">, artículos o publicaciones relativos al </w:t>
      </w:r>
      <w:r w:rsidR="00F30A9D">
        <w:rPr>
          <w:rFonts w:ascii="Times New Roman" w:hAnsi="Times New Roman"/>
          <w:spacing w:val="-3"/>
          <w:sz w:val="24"/>
          <w:szCs w:val="24"/>
        </w:rPr>
        <w:t>Proyecto</w:t>
      </w:r>
      <w:r w:rsidR="00D17044" w:rsidRPr="00A20E58">
        <w:rPr>
          <w:rFonts w:ascii="Times New Roman" w:hAnsi="Times New Roman"/>
          <w:spacing w:val="-3"/>
          <w:sz w:val="24"/>
          <w:szCs w:val="24"/>
        </w:rPr>
        <w:t xml:space="preserve"> y, dado que pueden contener información confidencial o sujeta a propiedad intelectual titularidad de la </w:t>
      </w:r>
      <w:r w:rsidRPr="00A20E58">
        <w:rPr>
          <w:rFonts w:ascii="Times New Roman" w:hAnsi="Times New Roman"/>
          <w:spacing w:val="-3"/>
          <w:sz w:val="24"/>
          <w:szCs w:val="24"/>
        </w:rPr>
        <w:t>empresa</w:t>
      </w:r>
      <w:r w:rsidR="00D17044" w:rsidRPr="00A20E58">
        <w:rPr>
          <w:rFonts w:ascii="Times New Roman" w:hAnsi="Times New Roman"/>
          <w:spacing w:val="-3"/>
          <w:sz w:val="24"/>
          <w:szCs w:val="24"/>
        </w:rPr>
        <w:t>, para la publicación o difusión de los resultados totales o parciales de la investigación como artículo, conferencia, memoria, etc., debe</w:t>
      </w:r>
      <w:r w:rsidRPr="00A20E58">
        <w:rPr>
          <w:rFonts w:ascii="Times New Roman" w:hAnsi="Times New Roman"/>
          <w:spacing w:val="-3"/>
          <w:sz w:val="24"/>
          <w:szCs w:val="24"/>
        </w:rPr>
        <w:t>rá</w:t>
      </w:r>
      <w:r w:rsidR="00D17044" w:rsidRPr="00A20E58">
        <w:rPr>
          <w:rFonts w:ascii="Times New Roman" w:hAnsi="Times New Roman"/>
          <w:spacing w:val="-3"/>
          <w:sz w:val="24"/>
          <w:szCs w:val="24"/>
        </w:rPr>
        <w:t xml:space="preserve"> obtener la autorización previa  expresa del responsable de</w:t>
      </w:r>
      <w:r w:rsidRPr="00A20E58">
        <w:rPr>
          <w:rFonts w:ascii="Times New Roman" w:hAnsi="Times New Roman"/>
          <w:spacing w:val="-3"/>
          <w:sz w:val="24"/>
          <w:szCs w:val="24"/>
        </w:rPr>
        <w:t xml:space="preserve"> la empresa en la </w:t>
      </w:r>
      <w:r w:rsidR="006A2655" w:rsidRPr="006A2655">
        <w:rPr>
          <w:rFonts w:ascii="Times New Roman" w:hAnsi="Times New Roman"/>
          <w:i/>
          <w:spacing w:val="-3"/>
          <w:sz w:val="24"/>
          <w:szCs w:val="24"/>
        </w:rPr>
        <w:t>Comisión de Seguimiento del convenio</w:t>
      </w:r>
      <w:r w:rsidRPr="00A20E58">
        <w:rPr>
          <w:rFonts w:ascii="Times New Roman" w:hAnsi="Times New Roman"/>
          <w:spacing w:val="-3"/>
          <w:sz w:val="24"/>
          <w:szCs w:val="24"/>
        </w:rPr>
        <w:t xml:space="preserve">, dando cuenta al responsable de la Universidad en </w:t>
      </w:r>
      <w:r>
        <w:rPr>
          <w:rFonts w:ascii="Times New Roman" w:hAnsi="Times New Roman"/>
          <w:spacing w:val="-3"/>
          <w:sz w:val="24"/>
          <w:szCs w:val="24"/>
        </w:rPr>
        <w:t xml:space="preserve">dicha </w:t>
      </w:r>
      <w:r w:rsidRPr="00A20E58">
        <w:rPr>
          <w:rFonts w:ascii="Times New Roman" w:hAnsi="Times New Roman"/>
          <w:spacing w:val="-3"/>
          <w:sz w:val="24"/>
          <w:szCs w:val="24"/>
        </w:rPr>
        <w:t>Comisión.</w:t>
      </w:r>
    </w:p>
    <w:p w14:paraId="026EF5F2" w14:textId="77777777" w:rsidR="00D17044" w:rsidRDefault="00D17044"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La prohibición para publicar o difundir resultados debe estar motivada y proporcionada en relación con el perjuicio que se podría ocasionar con la publicación. Asimismo, cualquier publicación debe incluir el logotipo de la e</w:t>
      </w:r>
      <w:r w:rsidR="00A20E58">
        <w:rPr>
          <w:rFonts w:ascii="Times New Roman" w:hAnsi="Times New Roman"/>
          <w:spacing w:val="-3"/>
          <w:sz w:val="24"/>
          <w:szCs w:val="24"/>
        </w:rPr>
        <w:t>mpresa</w:t>
      </w:r>
      <w:r w:rsidRPr="00A20E58">
        <w:rPr>
          <w:rFonts w:ascii="Times New Roman" w:hAnsi="Times New Roman"/>
          <w:spacing w:val="-3"/>
          <w:sz w:val="24"/>
          <w:szCs w:val="24"/>
        </w:rPr>
        <w:t xml:space="preserve">, una referencia al </w:t>
      </w:r>
      <w:r w:rsidR="00F30A9D">
        <w:rPr>
          <w:rFonts w:ascii="Times New Roman" w:hAnsi="Times New Roman"/>
          <w:spacing w:val="-3"/>
          <w:sz w:val="24"/>
          <w:szCs w:val="24"/>
        </w:rPr>
        <w:t>Proyecto</w:t>
      </w:r>
      <w:r w:rsidRPr="00A20E58">
        <w:rPr>
          <w:rFonts w:ascii="Times New Roman" w:hAnsi="Times New Roman"/>
          <w:spacing w:val="-3"/>
          <w:sz w:val="24"/>
          <w:szCs w:val="24"/>
        </w:rPr>
        <w:t xml:space="preserve"> y la mención de que se trata de un estudio elaborado en el marco de</w:t>
      </w:r>
      <w:r w:rsidR="00A20E58">
        <w:rPr>
          <w:rFonts w:ascii="Times New Roman" w:hAnsi="Times New Roman"/>
          <w:spacing w:val="-3"/>
          <w:sz w:val="24"/>
          <w:szCs w:val="24"/>
        </w:rPr>
        <w:t xml:space="preserve">l Programa de Doctorado </w:t>
      </w:r>
      <w:r w:rsidRPr="00A20E58">
        <w:rPr>
          <w:rFonts w:ascii="Times New Roman" w:hAnsi="Times New Roman"/>
          <w:spacing w:val="-3"/>
          <w:sz w:val="24"/>
          <w:szCs w:val="24"/>
        </w:rPr>
        <w:t xml:space="preserve">Industrial </w:t>
      </w:r>
      <w:r w:rsidR="00A20E58">
        <w:rPr>
          <w:rFonts w:ascii="Times New Roman" w:hAnsi="Times New Roman"/>
          <w:spacing w:val="-3"/>
          <w:sz w:val="24"/>
          <w:szCs w:val="24"/>
        </w:rPr>
        <w:t>de la Universidad de Córdoba</w:t>
      </w:r>
      <w:r w:rsidRPr="00A20E58">
        <w:rPr>
          <w:rFonts w:ascii="Times New Roman" w:hAnsi="Times New Roman"/>
          <w:spacing w:val="-3"/>
          <w:sz w:val="24"/>
          <w:szCs w:val="24"/>
        </w:rPr>
        <w:t>.</w:t>
      </w:r>
    </w:p>
    <w:p w14:paraId="75DE081F" w14:textId="77777777" w:rsidR="00A20E58" w:rsidRDefault="00D17044"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 xml:space="preserve">Las partes firmantes pueden utilizar los resultados que se hayan utilizado en el desarrollo del </w:t>
      </w:r>
      <w:r w:rsidR="00F30A9D">
        <w:rPr>
          <w:rFonts w:ascii="Times New Roman" w:hAnsi="Times New Roman"/>
          <w:spacing w:val="-3"/>
          <w:sz w:val="24"/>
          <w:szCs w:val="24"/>
        </w:rPr>
        <w:t>Proyecto</w:t>
      </w:r>
      <w:r w:rsidRPr="00A20E58">
        <w:rPr>
          <w:rFonts w:ascii="Times New Roman" w:hAnsi="Times New Roman"/>
          <w:spacing w:val="-3"/>
          <w:sz w:val="24"/>
          <w:szCs w:val="24"/>
        </w:rPr>
        <w:t xml:space="preserve">, en parte o en su totalidad, para su publicación, difusión, comunicación o divulgación por cualquier medio. En todos estos actos de comunicación al público se debe mencionar la participación de la otra parte, así como las personas que han intervenido activamente en el </w:t>
      </w:r>
      <w:r w:rsidR="00F30A9D">
        <w:rPr>
          <w:rFonts w:ascii="Times New Roman" w:hAnsi="Times New Roman"/>
          <w:spacing w:val="-3"/>
          <w:sz w:val="24"/>
          <w:szCs w:val="24"/>
        </w:rPr>
        <w:t>Proyecto</w:t>
      </w:r>
      <w:r w:rsidRPr="00A20E58">
        <w:rPr>
          <w:rFonts w:ascii="Times New Roman" w:hAnsi="Times New Roman"/>
          <w:spacing w:val="-3"/>
          <w:sz w:val="24"/>
          <w:szCs w:val="24"/>
        </w:rPr>
        <w:t>.</w:t>
      </w:r>
    </w:p>
    <w:p w14:paraId="61EA8AD8" w14:textId="77777777" w:rsidR="00D17044" w:rsidRPr="00A20E58" w:rsidRDefault="00D17044"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En cualquier caso, en todas las publicaciones se respetará siempre la mención de los autores como autores del trabajo.</w:t>
      </w:r>
    </w:p>
    <w:p w14:paraId="7DDD5B81" w14:textId="77777777" w:rsidR="00D17044" w:rsidRDefault="008E5BB9"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 xml:space="preserve">La obligación de confidencialidad se mantiene en vigor incluso después de la finalización de este </w:t>
      </w:r>
      <w:r w:rsidR="00EF339F">
        <w:rPr>
          <w:rFonts w:ascii="Times New Roman" w:hAnsi="Times New Roman"/>
          <w:spacing w:val="-3"/>
          <w:sz w:val="24"/>
          <w:szCs w:val="24"/>
        </w:rPr>
        <w:t>c</w:t>
      </w:r>
      <w:r w:rsidRPr="005C67DA">
        <w:rPr>
          <w:rFonts w:ascii="Times New Roman" w:hAnsi="Times New Roman"/>
          <w:spacing w:val="-3"/>
          <w:sz w:val="24"/>
          <w:szCs w:val="24"/>
        </w:rPr>
        <w:t xml:space="preserve">onvenio y, de forma indefinida, mientras se mantenga el carácter confidencial y secreto de la información. A la finalización del presente </w:t>
      </w:r>
      <w:r w:rsidR="00EF339F">
        <w:rPr>
          <w:rFonts w:ascii="Times New Roman" w:hAnsi="Times New Roman"/>
          <w:spacing w:val="-3"/>
          <w:sz w:val="24"/>
          <w:szCs w:val="24"/>
        </w:rPr>
        <w:t>c</w:t>
      </w:r>
      <w:r w:rsidRPr="005C67DA">
        <w:rPr>
          <w:rFonts w:ascii="Times New Roman" w:hAnsi="Times New Roman"/>
          <w:spacing w:val="-3"/>
          <w:sz w:val="24"/>
          <w:szCs w:val="24"/>
        </w:rPr>
        <w:t>onvenio, las partes deben devolverse o destruir toda aquella información a la que hayan tenido acceso, y deben garantizar por escrito que no guardan ninguna copia en ningún formato, sin la autorización previa y expresa de la parte propietaria de la información.</w:t>
      </w:r>
    </w:p>
    <w:p w14:paraId="6A7E756B" w14:textId="388AE768" w:rsidR="00136B93" w:rsidRDefault="00D17044" w:rsidP="00105721">
      <w:pPr>
        <w:tabs>
          <w:tab w:val="left" w:pos="-720"/>
        </w:tabs>
        <w:spacing w:after="120" w:line="276" w:lineRule="auto"/>
        <w:jc w:val="both"/>
        <w:rPr>
          <w:rFonts w:ascii="Times New Roman" w:hAnsi="Times New Roman"/>
          <w:spacing w:val="-3"/>
          <w:sz w:val="24"/>
          <w:szCs w:val="24"/>
        </w:rPr>
      </w:pPr>
      <w:r w:rsidRPr="008E5BB9">
        <w:rPr>
          <w:rFonts w:ascii="Times New Roman" w:hAnsi="Times New Roman"/>
          <w:spacing w:val="-3"/>
          <w:sz w:val="24"/>
          <w:szCs w:val="24"/>
        </w:rPr>
        <w:t xml:space="preserve"> </w:t>
      </w:r>
    </w:p>
    <w:p w14:paraId="64A4664D" w14:textId="38D5B104" w:rsidR="008E5BB9" w:rsidRPr="00A713B5" w:rsidRDefault="00A84566"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lastRenderedPageBreak/>
        <w:t>DUODÉCIMA. -</w:t>
      </w:r>
      <w:r w:rsidR="008E5BB9" w:rsidRPr="008E5BB9">
        <w:rPr>
          <w:rFonts w:ascii="Times New Roman" w:hAnsi="Times New Roman"/>
          <w:spacing w:val="-3"/>
          <w:sz w:val="24"/>
          <w:szCs w:val="24"/>
        </w:rPr>
        <w:t xml:space="preserve"> </w:t>
      </w:r>
      <w:r w:rsidR="008E5BB9" w:rsidRPr="000B4DA5">
        <w:rPr>
          <w:rFonts w:ascii="Times New Roman" w:hAnsi="Times New Roman"/>
          <w:b/>
          <w:i/>
          <w:spacing w:val="-3"/>
          <w:sz w:val="24"/>
          <w:szCs w:val="24"/>
        </w:rPr>
        <w:t>Propiedad industrial</w:t>
      </w:r>
    </w:p>
    <w:p w14:paraId="11F57A22" w14:textId="77777777" w:rsidR="00930BEF" w:rsidRDefault="00D17044" w:rsidP="00105721">
      <w:pPr>
        <w:numPr>
          <w:ilvl w:val="0"/>
          <w:numId w:val="17"/>
        </w:numPr>
        <w:tabs>
          <w:tab w:val="left" w:pos="-720"/>
        </w:tabs>
        <w:spacing w:after="120" w:line="276" w:lineRule="auto"/>
        <w:jc w:val="both"/>
        <w:rPr>
          <w:rFonts w:ascii="Times New Roman" w:hAnsi="Times New Roman"/>
          <w:spacing w:val="-3"/>
          <w:sz w:val="24"/>
          <w:szCs w:val="24"/>
        </w:rPr>
      </w:pPr>
      <w:r w:rsidRPr="00D17044">
        <w:rPr>
          <w:rFonts w:ascii="Times New Roman" w:hAnsi="Times New Roman"/>
          <w:spacing w:val="-3"/>
          <w:sz w:val="24"/>
          <w:szCs w:val="24"/>
        </w:rPr>
        <w:t xml:space="preserve">Las partes se comprometen a respetar la propiedad de los derechos de propiedad intelectual e industrial ya existentes sobre el conocimiento de la otra parte en todo momento. </w:t>
      </w:r>
      <w:r w:rsidR="00FB23AE">
        <w:rPr>
          <w:rFonts w:ascii="Times New Roman" w:hAnsi="Times New Roman"/>
          <w:spacing w:val="-3"/>
          <w:sz w:val="24"/>
          <w:szCs w:val="24"/>
        </w:rPr>
        <w:t>L</w:t>
      </w:r>
      <w:r w:rsidRPr="00D17044">
        <w:rPr>
          <w:rFonts w:ascii="Times New Roman" w:hAnsi="Times New Roman"/>
          <w:spacing w:val="-3"/>
          <w:sz w:val="24"/>
          <w:szCs w:val="24"/>
        </w:rPr>
        <w:t>as modificaciones y las obras derivadas basadas en este conocimiento previo desarrolladas paralelamente a la colaboración aquí pactada seguirán siendo propiedad de la parte que las haya generado.</w:t>
      </w:r>
    </w:p>
    <w:p w14:paraId="115B1BE2" w14:textId="77777777" w:rsidR="00EF339F" w:rsidRPr="00A713B5" w:rsidRDefault="00EF339F" w:rsidP="00105721">
      <w:pPr>
        <w:numPr>
          <w:ilvl w:val="0"/>
          <w:numId w:val="17"/>
        </w:numPr>
        <w:tabs>
          <w:tab w:val="left" w:pos="-720"/>
        </w:tabs>
        <w:spacing w:after="120" w:line="276" w:lineRule="auto"/>
        <w:jc w:val="both"/>
        <w:rPr>
          <w:rFonts w:ascii="Times New Roman" w:hAnsi="Times New Roman"/>
          <w:spacing w:val="-3"/>
          <w:sz w:val="24"/>
          <w:szCs w:val="24"/>
        </w:rPr>
      </w:pPr>
      <w:r w:rsidRPr="00EF339F">
        <w:rPr>
          <w:rFonts w:ascii="Times New Roman" w:hAnsi="Times New Roman"/>
          <w:spacing w:val="-3"/>
          <w:sz w:val="24"/>
          <w:szCs w:val="24"/>
        </w:rPr>
        <w:t>En la medida en que los resultados de la investigación sean patentables, la Universidad de Córdoba tendrá preferencias para depositar las correspondientes patentes, apareciendo como inventores aquellos investigadores de la Universidad de Córdoba que hayan participado en las investigaciones. No obstante, la Universidad de Córdoba deberá informar previamente de cualquier decisión al respecto</w:t>
      </w:r>
      <w:r>
        <w:rPr>
          <w:rFonts w:ascii="Times New Roman" w:hAnsi="Times New Roman"/>
          <w:spacing w:val="-3"/>
          <w:sz w:val="24"/>
          <w:szCs w:val="24"/>
        </w:rPr>
        <w:t>.</w:t>
      </w:r>
    </w:p>
    <w:p w14:paraId="6F49630C"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p>
    <w:p w14:paraId="6D69BB2B" w14:textId="1B2C5AD6" w:rsidR="009E12CA" w:rsidRPr="00EF339F" w:rsidRDefault="000B4DA5" w:rsidP="00105721">
      <w:pPr>
        <w:tabs>
          <w:tab w:val="left" w:pos="-720"/>
        </w:tabs>
        <w:spacing w:after="120" w:line="276" w:lineRule="auto"/>
        <w:jc w:val="both"/>
        <w:rPr>
          <w:rFonts w:ascii="Times New Roman" w:hAnsi="Times New Roman"/>
          <w:b/>
          <w:i/>
          <w:spacing w:val="-3"/>
          <w:sz w:val="24"/>
          <w:szCs w:val="24"/>
        </w:rPr>
      </w:pPr>
      <w:r>
        <w:rPr>
          <w:rFonts w:ascii="Times New Roman" w:hAnsi="Times New Roman"/>
          <w:b/>
          <w:spacing w:val="-3"/>
          <w:sz w:val="24"/>
          <w:szCs w:val="24"/>
        </w:rPr>
        <w:t>DÉCIMO TERCERA</w:t>
      </w:r>
      <w:r w:rsidR="009E12CA" w:rsidRPr="000B4DA5">
        <w:rPr>
          <w:rFonts w:ascii="Times New Roman" w:hAnsi="Times New Roman"/>
          <w:b/>
          <w:spacing w:val="-3"/>
          <w:sz w:val="24"/>
          <w:szCs w:val="24"/>
        </w:rPr>
        <w:t xml:space="preserve">. </w:t>
      </w:r>
      <w:r w:rsidR="00315C00">
        <w:rPr>
          <w:rFonts w:ascii="Times New Roman" w:hAnsi="Times New Roman"/>
          <w:b/>
          <w:spacing w:val="-3"/>
          <w:sz w:val="24"/>
          <w:szCs w:val="24"/>
        </w:rPr>
        <w:t xml:space="preserve">- </w:t>
      </w:r>
      <w:r w:rsidR="009E12CA" w:rsidRPr="00EF339F">
        <w:rPr>
          <w:rFonts w:ascii="Times New Roman" w:hAnsi="Times New Roman"/>
          <w:b/>
          <w:i/>
          <w:spacing w:val="-3"/>
          <w:sz w:val="24"/>
          <w:szCs w:val="24"/>
        </w:rPr>
        <w:t>Uso de la imagen corporativa</w:t>
      </w:r>
    </w:p>
    <w:p w14:paraId="0C3E4B8C"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r w:rsidRPr="009E12CA">
        <w:rPr>
          <w:rFonts w:ascii="Times New Roman" w:hAnsi="Times New Roman"/>
          <w:spacing w:val="-3"/>
          <w:sz w:val="24"/>
          <w:szCs w:val="24"/>
        </w:rPr>
        <w:t xml:space="preserve">Si al realizar la mención de la participación de las partes se considera necesario el uso de la imagen corporativa o el logotipo de las partes, se solicitará la autorización previa y por escrito a la parte correspondiente, especificando el uso y el tipo de imagen que se utilizará y sobre qué soporte se reproducirá. </w:t>
      </w:r>
    </w:p>
    <w:p w14:paraId="4CE4F521"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r w:rsidRPr="009E12CA">
        <w:rPr>
          <w:rFonts w:ascii="Times New Roman" w:hAnsi="Times New Roman"/>
          <w:spacing w:val="-3"/>
          <w:sz w:val="24"/>
          <w:szCs w:val="24"/>
        </w:rPr>
        <w:t>La autorización debe especificar el uso o usos para los que se otorga, así como el periodo de vigencia. Sin embargo, cuando el uso de logotipos y otras marcas identificativas de cualquiera de las partes deba tener carácter comercial para la entidad que solicita el uso, será preciso formalizar el correspondiente contrato de licencia de marca.</w:t>
      </w:r>
    </w:p>
    <w:p w14:paraId="069CC078"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p>
    <w:p w14:paraId="46906807" w14:textId="442DD1E1" w:rsidR="009E12CA" w:rsidRPr="000B4DA5" w:rsidRDefault="000B4DA5" w:rsidP="00105721">
      <w:pPr>
        <w:tabs>
          <w:tab w:val="left" w:pos="-720"/>
        </w:tabs>
        <w:spacing w:after="120" w:line="276" w:lineRule="auto"/>
        <w:jc w:val="both"/>
        <w:rPr>
          <w:rFonts w:ascii="Times New Roman" w:hAnsi="Times New Roman"/>
          <w:b/>
          <w:spacing w:val="-3"/>
          <w:sz w:val="24"/>
          <w:szCs w:val="24"/>
        </w:rPr>
      </w:pPr>
      <w:r>
        <w:rPr>
          <w:rFonts w:ascii="Times New Roman" w:hAnsi="Times New Roman"/>
          <w:b/>
          <w:spacing w:val="-3"/>
          <w:sz w:val="24"/>
          <w:szCs w:val="24"/>
        </w:rPr>
        <w:t>DÉCIMO CUARTA</w:t>
      </w:r>
      <w:r w:rsidR="009E12CA" w:rsidRPr="000B4DA5">
        <w:rPr>
          <w:rFonts w:ascii="Times New Roman" w:hAnsi="Times New Roman"/>
          <w:b/>
          <w:spacing w:val="-3"/>
          <w:sz w:val="24"/>
          <w:szCs w:val="24"/>
        </w:rPr>
        <w:t xml:space="preserve">. </w:t>
      </w:r>
      <w:r w:rsidR="00315C00">
        <w:rPr>
          <w:rFonts w:ascii="Times New Roman" w:hAnsi="Times New Roman"/>
          <w:b/>
          <w:spacing w:val="-3"/>
          <w:sz w:val="24"/>
          <w:szCs w:val="24"/>
        </w:rPr>
        <w:t xml:space="preserve">- </w:t>
      </w:r>
      <w:r w:rsidR="009E12CA" w:rsidRPr="00EF339F">
        <w:rPr>
          <w:rFonts w:ascii="Times New Roman" w:hAnsi="Times New Roman"/>
          <w:b/>
          <w:i/>
          <w:spacing w:val="-3"/>
          <w:sz w:val="24"/>
          <w:szCs w:val="24"/>
        </w:rPr>
        <w:t>Protección de los datos de carácter personal</w:t>
      </w:r>
    </w:p>
    <w:p w14:paraId="2CF3A35E" w14:textId="77777777" w:rsidR="00740E61" w:rsidRPr="00A713B5" w:rsidRDefault="007C1979" w:rsidP="00105721">
      <w:p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 xml:space="preserve">Ambas partes se comprometen a respetar lo dispuesto en </w:t>
      </w:r>
      <w:r w:rsidR="009E12CA" w:rsidRPr="009E12CA">
        <w:rPr>
          <w:rFonts w:ascii="Times New Roman" w:hAnsi="Times New Roman"/>
          <w:spacing w:val="-3"/>
          <w:sz w:val="24"/>
          <w:szCs w:val="24"/>
        </w:rPr>
        <w:t>la</w:t>
      </w:r>
      <w:r w:rsidRPr="007C1979">
        <w:rPr>
          <w:rFonts w:ascii="Times New Roman" w:hAnsi="Times New Roman"/>
          <w:spacing w:val="-3"/>
          <w:sz w:val="24"/>
          <w:szCs w:val="24"/>
        </w:rPr>
        <w:t xml:space="preserve"> Ley Orgánica 3/2018, de 5 de diciembre, de Protección de Datos Personales y garantía de los derechos digitales</w:t>
      </w:r>
      <w:r>
        <w:rPr>
          <w:rFonts w:ascii="Times New Roman" w:hAnsi="Times New Roman"/>
          <w:spacing w:val="-3"/>
          <w:sz w:val="24"/>
          <w:szCs w:val="24"/>
        </w:rPr>
        <w:t>.</w:t>
      </w:r>
    </w:p>
    <w:p w14:paraId="19CF2A49" w14:textId="77777777" w:rsidR="00930BEF" w:rsidRDefault="00930BEF" w:rsidP="00105721">
      <w:pPr>
        <w:tabs>
          <w:tab w:val="left" w:pos="-720"/>
        </w:tabs>
        <w:spacing w:after="120" w:line="276" w:lineRule="auto"/>
        <w:jc w:val="both"/>
        <w:rPr>
          <w:rFonts w:ascii="Times New Roman" w:hAnsi="Times New Roman"/>
          <w:spacing w:val="-3"/>
          <w:sz w:val="24"/>
          <w:szCs w:val="24"/>
        </w:rPr>
      </w:pPr>
    </w:p>
    <w:p w14:paraId="3B9603E4" w14:textId="0EBB015D" w:rsidR="007C1979" w:rsidRPr="000B4DA5" w:rsidRDefault="000B4DA5" w:rsidP="00105721">
      <w:pPr>
        <w:tabs>
          <w:tab w:val="left" w:pos="-720"/>
        </w:tabs>
        <w:spacing w:after="120" w:line="276" w:lineRule="auto"/>
        <w:jc w:val="both"/>
        <w:rPr>
          <w:rFonts w:ascii="Times New Roman" w:hAnsi="Times New Roman"/>
          <w:b/>
          <w:spacing w:val="-3"/>
          <w:sz w:val="24"/>
          <w:szCs w:val="24"/>
        </w:rPr>
      </w:pPr>
      <w:r>
        <w:rPr>
          <w:rFonts w:ascii="Times New Roman" w:hAnsi="Times New Roman"/>
          <w:b/>
          <w:spacing w:val="-3"/>
          <w:sz w:val="24"/>
          <w:szCs w:val="24"/>
        </w:rPr>
        <w:t xml:space="preserve">DÉCIMO </w:t>
      </w:r>
      <w:r w:rsidR="00571E62">
        <w:rPr>
          <w:rFonts w:ascii="Times New Roman" w:hAnsi="Times New Roman"/>
          <w:b/>
          <w:spacing w:val="-3"/>
          <w:sz w:val="24"/>
          <w:szCs w:val="24"/>
        </w:rPr>
        <w:t>QUINTA. -</w:t>
      </w:r>
      <w:r>
        <w:rPr>
          <w:rFonts w:ascii="Times New Roman" w:hAnsi="Times New Roman"/>
          <w:b/>
          <w:spacing w:val="-3"/>
          <w:sz w:val="24"/>
          <w:szCs w:val="24"/>
        </w:rPr>
        <w:t xml:space="preserve"> </w:t>
      </w:r>
      <w:r w:rsidR="00924E1E" w:rsidRPr="00924E1E">
        <w:rPr>
          <w:rFonts w:ascii="Times New Roman" w:hAnsi="Times New Roman"/>
          <w:b/>
          <w:i/>
          <w:spacing w:val="-3"/>
          <w:sz w:val="24"/>
          <w:szCs w:val="24"/>
        </w:rPr>
        <w:t xml:space="preserve">Extinción </w:t>
      </w:r>
      <w:r w:rsidR="007C1979" w:rsidRPr="00924E1E">
        <w:rPr>
          <w:rFonts w:ascii="Times New Roman" w:hAnsi="Times New Roman"/>
          <w:b/>
          <w:i/>
          <w:spacing w:val="-3"/>
          <w:sz w:val="24"/>
          <w:szCs w:val="24"/>
        </w:rPr>
        <w:t>del convenio</w:t>
      </w:r>
    </w:p>
    <w:p w14:paraId="052025B6" w14:textId="77777777" w:rsidR="00924E1E" w:rsidRDefault="00924E1E" w:rsidP="00105721">
      <w:pPr>
        <w:numPr>
          <w:ilvl w:val="0"/>
          <w:numId w:val="18"/>
        </w:num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 xml:space="preserve">El convenio se extinguirá con la total ejecución del </w:t>
      </w:r>
      <w:r w:rsidR="00F30A9D">
        <w:rPr>
          <w:rFonts w:ascii="Times New Roman" w:hAnsi="Times New Roman"/>
          <w:spacing w:val="-3"/>
          <w:sz w:val="24"/>
          <w:szCs w:val="24"/>
        </w:rPr>
        <w:t>Proyecto</w:t>
      </w:r>
      <w:r>
        <w:rPr>
          <w:rFonts w:ascii="Times New Roman" w:hAnsi="Times New Roman"/>
          <w:spacing w:val="-3"/>
          <w:sz w:val="24"/>
          <w:szCs w:val="24"/>
        </w:rPr>
        <w:t xml:space="preserve"> de investigación que constituye su objeto.</w:t>
      </w:r>
    </w:p>
    <w:p w14:paraId="3D536F77" w14:textId="77777777" w:rsidR="007C1979" w:rsidRPr="00924E1E" w:rsidRDefault="00924E1E" w:rsidP="00105721">
      <w:pPr>
        <w:numPr>
          <w:ilvl w:val="0"/>
          <w:numId w:val="18"/>
        </w:numPr>
        <w:tabs>
          <w:tab w:val="left" w:pos="-720"/>
        </w:tabs>
        <w:spacing w:after="120" w:line="276" w:lineRule="auto"/>
        <w:jc w:val="both"/>
        <w:rPr>
          <w:rFonts w:ascii="Times New Roman" w:hAnsi="Times New Roman"/>
          <w:spacing w:val="-3"/>
          <w:sz w:val="24"/>
          <w:szCs w:val="24"/>
        </w:rPr>
      </w:pPr>
      <w:r w:rsidRPr="00924E1E">
        <w:rPr>
          <w:rFonts w:ascii="Times New Roman" w:hAnsi="Times New Roman"/>
          <w:spacing w:val="-3"/>
          <w:sz w:val="24"/>
          <w:szCs w:val="24"/>
        </w:rPr>
        <w:t>El convenio se ext</w:t>
      </w:r>
      <w:r>
        <w:rPr>
          <w:rFonts w:ascii="Times New Roman" w:hAnsi="Times New Roman"/>
          <w:spacing w:val="-3"/>
          <w:sz w:val="24"/>
          <w:szCs w:val="24"/>
        </w:rPr>
        <w:t>ing</w:t>
      </w:r>
      <w:r w:rsidRPr="00924E1E">
        <w:rPr>
          <w:rFonts w:ascii="Times New Roman" w:hAnsi="Times New Roman"/>
          <w:spacing w:val="-3"/>
          <w:sz w:val="24"/>
          <w:szCs w:val="24"/>
        </w:rPr>
        <w:t xml:space="preserve">uirá cuando concurran las siguientes </w:t>
      </w:r>
      <w:r w:rsidR="007C1979" w:rsidRPr="00924E1E">
        <w:rPr>
          <w:rFonts w:ascii="Times New Roman" w:hAnsi="Times New Roman"/>
          <w:spacing w:val="-3"/>
          <w:sz w:val="24"/>
          <w:szCs w:val="24"/>
        </w:rPr>
        <w:t xml:space="preserve">causas de </w:t>
      </w:r>
      <w:r>
        <w:rPr>
          <w:rFonts w:ascii="Times New Roman" w:hAnsi="Times New Roman"/>
          <w:spacing w:val="-3"/>
          <w:sz w:val="24"/>
          <w:szCs w:val="24"/>
        </w:rPr>
        <w:t>resolución</w:t>
      </w:r>
      <w:r w:rsidR="007C1979" w:rsidRPr="00924E1E">
        <w:rPr>
          <w:rFonts w:ascii="Times New Roman" w:hAnsi="Times New Roman"/>
          <w:spacing w:val="-3"/>
          <w:sz w:val="24"/>
          <w:szCs w:val="24"/>
        </w:rPr>
        <w:t>:</w:t>
      </w:r>
    </w:p>
    <w:p w14:paraId="44E7F27C" w14:textId="77777777" w:rsidR="007C1979" w:rsidRPr="007C1979" w:rsidRDefault="007C1979" w:rsidP="00105721">
      <w:pPr>
        <w:tabs>
          <w:tab w:val="left" w:pos="-720"/>
        </w:tabs>
        <w:spacing w:after="120" w:line="276" w:lineRule="auto"/>
        <w:ind w:left="708"/>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 xml:space="preserve">El mutuo acuerdo entre las partes firmantes. </w:t>
      </w:r>
    </w:p>
    <w:p w14:paraId="114E591D" w14:textId="77777777" w:rsidR="007C1979" w:rsidRPr="007C1979" w:rsidRDefault="007C1979" w:rsidP="00641CB9">
      <w:pPr>
        <w:tabs>
          <w:tab w:val="left" w:pos="-720"/>
        </w:tabs>
        <w:spacing w:line="276" w:lineRule="auto"/>
        <w:ind w:left="709"/>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 xml:space="preserve">La expiración del plazo de vigencia del </w:t>
      </w:r>
      <w:r>
        <w:rPr>
          <w:rFonts w:ascii="Times New Roman" w:hAnsi="Times New Roman"/>
          <w:spacing w:val="-3"/>
          <w:sz w:val="24"/>
          <w:szCs w:val="24"/>
        </w:rPr>
        <w:t>c</w:t>
      </w:r>
      <w:r w:rsidRPr="007C1979">
        <w:rPr>
          <w:rFonts w:ascii="Times New Roman" w:hAnsi="Times New Roman"/>
          <w:spacing w:val="-3"/>
          <w:sz w:val="24"/>
          <w:szCs w:val="24"/>
        </w:rPr>
        <w:t>onvenio</w:t>
      </w:r>
      <w:r>
        <w:rPr>
          <w:rFonts w:ascii="Times New Roman" w:hAnsi="Times New Roman"/>
          <w:spacing w:val="-3"/>
          <w:sz w:val="24"/>
          <w:szCs w:val="24"/>
        </w:rPr>
        <w:t>, sin que se hubiera acordado la prórroga prevista.</w:t>
      </w:r>
    </w:p>
    <w:p w14:paraId="05BD6DC1" w14:textId="77777777" w:rsidR="0024523A" w:rsidRDefault="007C1979" w:rsidP="00105721">
      <w:pPr>
        <w:tabs>
          <w:tab w:val="left" w:pos="-720"/>
        </w:tabs>
        <w:spacing w:after="120" w:line="276" w:lineRule="auto"/>
        <w:ind w:left="708"/>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 xml:space="preserve">La cancelación del </w:t>
      </w:r>
      <w:r w:rsidR="00F30A9D">
        <w:rPr>
          <w:rFonts w:ascii="Times New Roman" w:hAnsi="Times New Roman"/>
          <w:spacing w:val="-3"/>
          <w:sz w:val="24"/>
          <w:szCs w:val="24"/>
        </w:rPr>
        <w:t>Proyecto</w:t>
      </w:r>
      <w:r w:rsidRPr="007C1979">
        <w:rPr>
          <w:rFonts w:ascii="Times New Roman" w:hAnsi="Times New Roman"/>
          <w:spacing w:val="-3"/>
          <w:sz w:val="24"/>
          <w:szCs w:val="24"/>
        </w:rPr>
        <w:t xml:space="preserve"> por cualquiera de las partes firmantes</w:t>
      </w:r>
      <w:r w:rsidR="008E3372">
        <w:rPr>
          <w:rFonts w:ascii="Times New Roman" w:hAnsi="Times New Roman"/>
          <w:spacing w:val="-3"/>
          <w:sz w:val="24"/>
          <w:szCs w:val="24"/>
        </w:rPr>
        <w:t>, mediante resolución motivada que deberá comunicarse fehacientemente a la otra parte</w:t>
      </w:r>
      <w:r w:rsidR="0024523A">
        <w:rPr>
          <w:rFonts w:ascii="Times New Roman" w:hAnsi="Times New Roman"/>
          <w:spacing w:val="-3"/>
          <w:sz w:val="24"/>
          <w:szCs w:val="24"/>
        </w:rPr>
        <w:t>, una vez constatado el fracaso de una resolución de mutuo acuerdo.</w:t>
      </w:r>
    </w:p>
    <w:p w14:paraId="4F282BC7" w14:textId="77777777" w:rsidR="007C1979" w:rsidRPr="007C1979" w:rsidRDefault="0024523A" w:rsidP="00105721">
      <w:pPr>
        <w:tabs>
          <w:tab w:val="left" w:pos="-720"/>
        </w:tabs>
        <w:spacing w:after="120" w:line="276" w:lineRule="auto"/>
        <w:ind w:left="708"/>
        <w:jc w:val="both"/>
        <w:rPr>
          <w:rFonts w:ascii="Times New Roman" w:hAnsi="Times New Roman"/>
          <w:spacing w:val="-3"/>
          <w:sz w:val="24"/>
          <w:szCs w:val="24"/>
        </w:rPr>
      </w:pPr>
      <w:r>
        <w:rPr>
          <w:rFonts w:ascii="Times New Roman" w:hAnsi="Times New Roman"/>
          <w:spacing w:val="-3"/>
          <w:sz w:val="24"/>
          <w:szCs w:val="24"/>
        </w:rPr>
        <w:lastRenderedPageBreak/>
        <w:t>- L</w:t>
      </w:r>
      <w:r w:rsidR="007C1979" w:rsidRPr="007C1979">
        <w:rPr>
          <w:rFonts w:ascii="Times New Roman" w:hAnsi="Times New Roman"/>
          <w:spacing w:val="-3"/>
          <w:sz w:val="24"/>
          <w:szCs w:val="24"/>
        </w:rPr>
        <w:t>a renuncia del doctorando</w:t>
      </w:r>
      <w:r w:rsidR="007C1979">
        <w:rPr>
          <w:rFonts w:ascii="Times New Roman" w:hAnsi="Times New Roman"/>
          <w:spacing w:val="-3"/>
          <w:sz w:val="24"/>
          <w:szCs w:val="24"/>
        </w:rPr>
        <w:t>/a</w:t>
      </w:r>
      <w:r w:rsidR="007C1979" w:rsidRPr="007C1979">
        <w:rPr>
          <w:rFonts w:ascii="Times New Roman" w:hAnsi="Times New Roman"/>
          <w:spacing w:val="-3"/>
          <w:sz w:val="24"/>
          <w:szCs w:val="24"/>
        </w:rPr>
        <w:t xml:space="preserve"> </w:t>
      </w:r>
      <w:r>
        <w:rPr>
          <w:rFonts w:ascii="Times New Roman" w:hAnsi="Times New Roman"/>
          <w:spacing w:val="-3"/>
          <w:sz w:val="24"/>
          <w:szCs w:val="24"/>
        </w:rPr>
        <w:t xml:space="preserve">al </w:t>
      </w:r>
      <w:r w:rsidR="007C1979" w:rsidRPr="007C1979">
        <w:rPr>
          <w:rFonts w:ascii="Times New Roman" w:hAnsi="Times New Roman"/>
          <w:spacing w:val="-3"/>
          <w:sz w:val="24"/>
          <w:szCs w:val="24"/>
        </w:rPr>
        <w:t xml:space="preserve">desarrollo </w:t>
      </w:r>
      <w:r>
        <w:rPr>
          <w:rFonts w:ascii="Times New Roman" w:hAnsi="Times New Roman"/>
          <w:spacing w:val="-3"/>
          <w:sz w:val="24"/>
          <w:szCs w:val="24"/>
        </w:rPr>
        <w:t xml:space="preserve">de su Tesis doctoral </w:t>
      </w:r>
      <w:r w:rsidR="007C1979" w:rsidRPr="007C1979">
        <w:rPr>
          <w:rFonts w:ascii="Times New Roman" w:hAnsi="Times New Roman"/>
          <w:spacing w:val="-3"/>
          <w:sz w:val="24"/>
          <w:szCs w:val="24"/>
        </w:rPr>
        <w:t>y</w:t>
      </w:r>
      <w:r>
        <w:rPr>
          <w:rFonts w:ascii="Times New Roman" w:hAnsi="Times New Roman"/>
          <w:spacing w:val="-3"/>
          <w:sz w:val="24"/>
          <w:szCs w:val="24"/>
        </w:rPr>
        <w:t>/o</w:t>
      </w:r>
      <w:r w:rsidR="007C1979" w:rsidRPr="007C1979">
        <w:rPr>
          <w:rFonts w:ascii="Times New Roman" w:hAnsi="Times New Roman"/>
          <w:spacing w:val="-3"/>
          <w:sz w:val="24"/>
          <w:szCs w:val="24"/>
        </w:rPr>
        <w:t xml:space="preserve"> </w:t>
      </w:r>
      <w:r w:rsidR="007C1979">
        <w:rPr>
          <w:rFonts w:ascii="Times New Roman" w:hAnsi="Times New Roman"/>
          <w:spacing w:val="-3"/>
          <w:sz w:val="24"/>
          <w:szCs w:val="24"/>
        </w:rPr>
        <w:t xml:space="preserve">su </w:t>
      </w:r>
      <w:r w:rsidR="007C1979" w:rsidRPr="007C1979">
        <w:rPr>
          <w:rFonts w:ascii="Times New Roman" w:hAnsi="Times New Roman"/>
          <w:spacing w:val="-3"/>
          <w:sz w:val="24"/>
          <w:szCs w:val="24"/>
        </w:rPr>
        <w:t>contrato laboral.</w:t>
      </w:r>
    </w:p>
    <w:p w14:paraId="532440A4" w14:textId="77777777" w:rsidR="007C1979" w:rsidRPr="007C1979" w:rsidRDefault="007C1979" w:rsidP="0022275E">
      <w:pPr>
        <w:tabs>
          <w:tab w:val="left" w:pos="-720"/>
        </w:tabs>
        <w:spacing w:after="120" w:line="276" w:lineRule="auto"/>
        <w:ind w:left="708"/>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El incumplimiento</w:t>
      </w:r>
      <w:r>
        <w:rPr>
          <w:rFonts w:ascii="Times New Roman" w:hAnsi="Times New Roman"/>
          <w:spacing w:val="-3"/>
          <w:sz w:val="24"/>
          <w:szCs w:val="24"/>
        </w:rPr>
        <w:t xml:space="preserve"> de las obligaciones esenciales contraídas por las partes</w:t>
      </w:r>
      <w:r w:rsidRPr="007C1979">
        <w:rPr>
          <w:rFonts w:ascii="Times New Roman" w:hAnsi="Times New Roman"/>
          <w:spacing w:val="-3"/>
          <w:sz w:val="24"/>
          <w:szCs w:val="24"/>
        </w:rPr>
        <w:t xml:space="preserve">, especialmente las </w:t>
      </w:r>
      <w:r>
        <w:rPr>
          <w:rFonts w:ascii="Times New Roman" w:hAnsi="Times New Roman"/>
          <w:spacing w:val="-3"/>
          <w:sz w:val="24"/>
          <w:szCs w:val="24"/>
        </w:rPr>
        <w:t xml:space="preserve">relativas al seguimiento del </w:t>
      </w:r>
      <w:r w:rsidR="00F30A9D">
        <w:rPr>
          <w:rFonts w:ascii="Times New Roman" w:hAnsi="Times New Roman"/>
          <w:spacing w:val="-3"/>
          <w:sz w:val="24"/>
          <w:szCs w:val="24"/>
        </w:rPr>
        <w:t>Proyecto</w:t>
      </w:r>
      <w:r>
        <w:rPr>
          <w:rFonts w:ascii="Times New Roman" w:hAnsi="Times New Roman"/>
          <w:spacing w:val="-3"/>
          <w:sz w:val="24"/>
          <w:szCs w:val="24"/>
        </w:rPr>
        <w:t xml:space="preserve">, su </w:t>
      </w:r>
      <w:r w:rsidRPr="007C1979">
        <w:rPr>
          <w:rFonts w:ascii="Times New Roman" w:hAnsi="Times New Roman"/>
          <w:spacing w:val="-3"/>
          <w:sz w:val="24"/>
          <w:szCs w:val="24"/>
        </w:rPr>
        <w:t xml:space="preserve">confidencialidad y </w:t>
      </w:r>
      <w:r>
        <w:rPr>
          <w:rFonts w:ascii="Times New Roman" w:hAnsi="Times New Roman"/>
          <w:spacing w:val="-3"/>
          <w:sz w:val="24"/>
          <w:szCs w:val="24"/>
        </w:rPr>
        <w:t>la</w:t>
      </w:r>
      <w:r w:rsidRPr="007C1979">
        <w:rPr>
          <w:rFonts w:ascii="Times New Roman" w:hAnsi="Times New Roman"/>
          <w:spacing w:val="-3"/>
          <w:sz w:val="24"/>
          <w:szCs w:val="24"/>
        </w:rPr>
        <w:t xml:space="preserve"> propiedad intelectual e industrial. </w:t>
      </w:r>
      <w:r w:rsidR="0022275E" w:rsidRPr="0022275E">
        <w:rPr>
          <w:rFonts w:ascii="Times New Roman" w:hAnsi="Times New Roman"/>
          <w:i/>
          <w:spacing w:val="-3"/>
          <w:sz w:val="24"/>
          <w:szCs w:val="24"/>
        </w:rPr>
        <w:t>En estos casos, la parte afectada por el incumplimiento comunicará –por escrito- a la otra parte, así como a la Comisión de Seguimiento, los incumplimientos detectados o las causas que sustenten la resolución</w:t>
      </w:r>
      <w:r w:rsidRPr="007C1979">
        <w:rPr>
          <w:rFonts w:ascii="Times New Roman" w:hAnsi="Times New Roman"/>
          <w:spacing w:val="-3"/>
          <w:sz w:val="24"/>
          <w:szCs w:val="24"/>
        </w:rPr>
        <w:t>. La otra parte puede formular su respuesta en el plazo de 15 días hábiles desde la recepción del escrito de denuncia.</w:t>
      </w:r>
      <w:r w:rsidR="002373B2">
        <w:rPr>
          <w:rFonts w:ascii="Times New Roman" w:hAnsi="Times New Roman"/>
          <w:spacing w:val="-3"/>
          <w:sz w:val="24"/>
          <w:szCs w:val="24"/>
        </w:rPr>
        <w:t xml:space="preserve"> Transcurrido este plazo, la parte no incumplidora podrá declarar la resolución del convenio.</w:t>
      </w:r>
    </w:p>
    <w:p w14:paraId="30D0BB21" w14:textId="77777777" w:rsidR="007C1979" w:rsidRDefault="0024523A" w:rsidP="00105721">
      <w:pPr>
        <w:tabs>
          <w:tab w:val="left" w:pos="-720"/>
        </w:tabs>
        <w:spacing w:after="120" w:line="276" w:lineRule="auto"/>
        <w:ind w:left="708"/>
        <w:jc w:val="both"/>
        <w:rPr>
          <w:rFonts w:ascii="Times New Roman" w:hAnsi="Times New Roman"/>
          <w:spacing w:val="-3"/>
          <w:sz w:val="24"/>
          <w:szCs w:val="24"/>
        </w:rPr>
      </w:pPr>
      <w:r>
        <w:rPr>
          <w:rFonts w:ascii="Times New Roman" w:hAnsi="Times New Roman"/>
          <w:spacing w:val="-3"/>
          <w:sz w:val="24"/>
          <w:szCs w:val="24"/>
        </w:rPr>
        <w:t xml:space="preserve">- </w:t>
      </w:r>
      <w:r w:rsidR="007C1979" w:rsidRPr="007C1979">
        <w:rPr>
          <w:rFonts w:ascii="Times New Roman" w:hAnsi="Times New Roman"/>
          <w:spacing w:val="-3"/>
          <w:sz w:val="24"/>
          <w:szCs w:val="24"/>
        </w:rPr>
        <w:t>La no superación por</w:t>
      </w:r>
      <w:r w:rsidR="007C1979">
        <w:rPr>
          <w:rFonts w:ascii="Times New Roman" w:hAnsi="Times New Roman"/>
          <w:spacing w:val="-3"/>
          <w:sz w:val="24"/>
          <w:szCs w:val="24"/>
        </w:rPr>
        <w:t xml:space="preserve"> </w:t>
      </w:r>
      <w:r w:rsidR="007C1979" w:rsidRPr="007C1979">
        <w:rPr>
          <w:rFonts w:ascii="Times New Roman" w:hAnsi="Times New Roman"/>
          <w:spacing w:val="-3"/>
          <w:sz w:val="24"/>
          <w:szCs w:val="24"/>
        </w:rPr>
        <w:t>el doctorando</w:t>
      </w:r>
      <w:r w:rsidR="007C1979">
        <w:rPr>
          <w:rFonts w:ascii="Times New Roman" w:hAnsi="Times New Roman"/>
          <w:spacing w:val="-3"/>
          <w:sz w:val="24"/>
          <w:szCs w:val="24"/>
        </w:rPr>
        <w:t>/a</w:t>
      </w:r>
      <w:r w:rsidR="007C1979" w:rsidRPr="007C1979">
        <w:rPr>
          <w:rFonts w:ascii="Times New Roman" w:hAnsi="Times New Roman"/>
          <w:spacing w:val="-3"/>
          <w:sz w:val="24"/>
          <w:szCs w:val="24"/>
        </w:rPr>
        <w:t xml:space="preserve"> de las evaluaciones que se realicen en el marco de los estudios de </w:t>
      </w:r>
      <w:r w:rsidR="007C1979">
        <w:rPr>
          <w:rFonts w:ascii="Times New Roman" w:hAnsi="Times New Roman"/>
          <w:spacing w:val="-3"/>
          <w:sz w:val="24"/>
          <w:szCs w:val="24"/>
        </w:rPr>
        <w:t>D</w:t>
      </w:r>
      <w:r w:rsidR="007C1979" w:rsidRPr="007C1979">
        <w:rPr>
          <w:rFonts w:ascii="Times New Roman" w:hAnsi="Times New Roman"/>
          <w:spacing w:val="-3"/>
          <w:sz w:val="24"/>
          <w:szCs w:val="24"/>
        </w:rPr>
        <w:t>octorado.</w:t>
      </w:r>
    </w:p>
    <w:p w14:paraId="52A7BBE0" w14:textId="77777777" w:rsidR="007C1979" w:rsidRPr="007C1979" w:rsidRDefault="007C1979" w:rsidP="00105721">
      <w:pPr>
        <w:tabs>
          <w:tab w:val="left" w:pos="-720"/>
        </w:tabs>
        <w:spacing w:after="120" w:line="276" w:lineRule="auto"/>
        <w:jc w:val="both"/>
        <w:rPr>
          <w:rFonts w:ascii="Times New Roman" w:hAnsi="Times New Roman"/>
          <w:spacing w:val="-3"/>
          <w:sz w:val="24"/>
          <w:szCs w:val="24"/>
        </w:rPr>
      </w:pPr>
    </w:p>
    <w:p w14:paraId="07DF66E1" w14:textId="4E3001F1" w:rsidR="002373B2" w:rsidRPr="000B4DA5" w:rsidRDefault="002373B2" w:rsidP="00105721">
      <w:pPr>
        <w:tabs>
          <w:tab w:val="left" w:pos="-720"/>
        </w:tabs>
        <w:spacing w:after="120" w:line="276" w:lineRule="auto"/>
        <w:jc w:val="both"/>
        <w:rPr>
          <w:rFonts w:ascii="Times New Roman" w:hAnsi="Times New Roman"/>
          <w:b/>
          <w:spacing w:val="-3"/>
          <w:sz w:val="24"/>
          <w:szCs w:val="24"/>
        </w:rPr>
      </w:pPr>
      <w:r w:rsidRPr="000B4DA5">
        <w:rPr>
          <w:rFonts w:ascii="Times New Roman" w:hAnsi="Times New Roman"/>
          <w:b/>
          <w:spacing w:val="-3"/>
          <w:sz w:val="24"/>
          <w:szCs w:val="24"/>
        </w:rPr>
        <w:t>DECIMO</w:t>
      </w:r>
      <w:r w:rsidR="000B4DA5">
        <w:rPr>
          <w:rFonts w:ascii="Times New Roman" w:hAnsi="Times New Roman"/>
          <w:b/>
          <w:spacing w:val="-3"/>
          <w:sz w:val="24"/>
          <w:szCs w:val="24"/>
        </w:rPr>
        <w:t xml:space="preserve"> </w:t>
      </w:r>
      <w:r w:rsidR="00F0556E">
        <w:rPr>
          <w:rFonts w:ascii="Times New Roman" w:hAnsi="Times New Roman"/>
          <w:b/>
          <w:spacing w:val="-3"/>
          <w:sz w:val="24"/>
          <w:szCs w:val="24"/>
        </w:rPr>
        <w:t>SEXTA. -</w:t>
      </w:r>
      <w:r w:rsidR="00924E1E">
        <w:rPr>
          <w:rFonts w:ascii="Times New Roman" w:hAnsi="Times New Roman"/>
          <w:b/>
          <w:spacing w:val="-3"/>
          <w:sz w:val="24"/>
          <w:szCs w:val="24"/>
        </w:rPr>
        <w:t xml:space="preserve"> </w:t>
      </w:r>
      <w:r w:rsidR="00924E1E">
        <w:rPr>
          <w:rFonts w:ascii="Times New Roman" w:hAnsi="Times New Roman"/>
          <w:b/>
          <w:i/>
          <w:spacing w:val="-3"/>
          <w:sz w:val="24"/>
          <w:szCs w:val="24"/>
        </w:rPr>
        <w:t>Derecho y F</w:t>
      </w:r>
      <w:r w:rsidR="00924E1E" w:rsidRPr="00924E1E">
        <w:rPr>
          <w:rFonts w:ascii="Times New Roman" w:hAnsi="Times New Roman"/>
          <w:b/>
          <w:i/>
          <w:spacing w:val="-3"/>
          <w:sz w:val="24"/>
          <w:szCs w:val="24"/>
        </w:rPr>
        <w:t>uero</w:t>
      </w:r>
      <w:r w:rsidR="00924E1E" w:rsidRPr="000B4DA5">
        <w:rPr>
          <w:rFonts w:ascii="Times New Roman" w:hAnsi="Times New Roman"/>
          <w:b/>
          <w:spacing w:val="-3"/>
          <w:sz w:val="24"/>
          <w:szCs w:val="24"/>
        </w:rPr>
        <w:t xml:space="preserve"> </w:t>
      </w:r>
    </w:p>
    <w:p w14:paraId="207A8BCC" w14:textId="77777777" w:rsidR="002373B2" w:rsidRPr="002373B2" w:rsidRDefault="00F30A9D" w:rsidP="00105721">
      <w:p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El presente c</w:t>
      </w:r>
      <w:r w:rsidR="002373B2" w:rsidRPr="002373B2">
        <w:rPr>
          <w:rFonts w:ascii="Times New Roman" w:hAnsi="Times New Roman"/>
          <w:spacing w:val="-3"/>
          <w:sz w:val="24"/>
          <w:szCs w:val="24"/>
        </w:rPr>
        <w:t xml:space="preserve">onvenio tiene naturaleza </w:t>
      </w:r>
      <w:r w:rsidR="002373B2">
        <w:rPr>
          <w:rFonts w:ascii="Times New Roman" w:hAnsi="Times New Roman"/>
          <w:spacing w:val="-3"/>
          <w:sz w:val="24"/>
          <w:szCs w:val="24"/>
        </w:rPr>
        <w:t>jurídico-administrativa</w:t>
      </w:r>
      <w:r w:rsidR="00422BD3">
        <w:rPr>
          <w:rFonts w:ascii="Times New Roman" w:hAnsi="Times New Roman"/>
          <w:spacing w:val="-3"/>
          <w:sz w:val="24"/>
          <w:szCs w:val="24"/>
        </w:rPr>
        <w:t xml:space="preserve"> y su objeto no tiene carácter contractual</w:t>
      </w:r>
      <w:r w:rsidR="002373B2">
        <w:rPr>
          <w:rFonts w:ascii="Times New Roman" w:hAnsi="Times New Roman"/>
          <w:spacing w:val="-3"/>
          <w:sz w:val="24"/>
          <w:szCs w:val="24"/>
        </w:rPr>
        <w:t xml:space="preserve">, de conformidad con lo dispuesto en </w:t>
      </w:r>
      <w:r w:rsidR="00422BD3">
        <w:rPr>
          <w:rFonts w:ascii="Times New Roman" w:hAnsi="Times New Roman"/>
          <w:spacing w:val="-3"/>
          <w:sz w:val="24"/>
          <w:szCs w:val="24"/>
        </w:rPr>
        <w:t xml:space="preserve">los arts. 47.1 y 50.1 de </w:t>
      </w:r>
      <w:r w:rsidR="002373B2">
        <w:rPr>
          <w:rFonts w:ascii="Times New Roman" w:hAnsi="Times New Roman"/>
          <w:spacing w:val="-3"/>
          <w:sz w:val="24"/>
          <w:szCs w:val="24"/>
        </w:rPr>
        <w:t xml:space="preserve">la </w:t>
      </w:r>
      <w:r w:rsidR="002373B2" w:rsidRPr="002373B2">
        <w:rPr>
          <w:rFonts w:ascii="Times New Roman" w:hAnsi="Times New Roman"/>
          <w:spacing w:val="-3"/>
          <w:sz w:val="24"/>
          <w:szCs w:val="24"/>
        </w:rPr>
        <w:t>Ley 40/2015 de 1 de octubre, de Régimen Jurídico del Sector Público</w:t>
      </w:r>
    </w:p>
    <w:p w14:paraId="1851E495" w14:textId="77777777"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Las cuestiones litigiosas a las que pudiera dar lugar la interpretación, modificación, efectos o resoluc</w:t>
      </w:r>
      <w:r w:rsidR="00F30A9D">
        <w:rPr>
          <w:rFonts w:ascii="Times New Roman" w:hAnsi="Times New Roman"/>
          <w:spacing w:val="-3"/>
          <w:sz w:val="24"/>
          <w:szCs w:val="24"/>
        </w:rPr>
        <w:t>ión del contenido del presente c</w:t>
      </w:r>
      <w:r w:rsidRPr="002373B2">
        <w:rPr>
          <w:rFonts w:ascii="Times New Roman" w:hAnsi="Times New Roman"/>
          <w:spacing w:val="-3"/>
          <w:sz w:val="24"/>
          <w:szCs w:val="24"/>
        </w:rPr>
        <w:t xml:space="preserve">onvenio, que no hayan sido resueltas por la Comisión </w:t>
      </w:r>
      <w:r w:rsidR="00924E1E">
        <w:rPr>
          <w:rFonts w:ascii="Times New Roman" w:hAnsi="Times New Roman"/>
          <w:spacing w:val="-3"/>
          <w:sz w:val="24"/>
          <w:szCs w:val="24"/>
        </w:rPr>
        <w:t>de seguimiento</w:t>
      </w:r>
      <w:r w:rsidRPr="002373B2">
        <w:rPr>
          <w:rFonts w:ascii="Times New Roman" w:hAnsi="Times New Roman"/>
          <w:spacing w:val="-3"/>
          <w:sz w:val="24"/>
          <w:szCs w:val="24"/>
        </w:rPr>
        <w:t xml:space="preserve">, se someterán a la </w:t>
      </w:r>
      <w:r>
        <w:rPr>
          <w:rFonts w:ascii="Times New Roman" w:hAnsi="Times New Roman"/>
          <w:spacing w:val="-3"/>
          <w:sz w:val="24"/>
          <w:szCs w:val="24"/>
        </w:rPr>
        <w:t>J</w:t>
      </w:r>
      <w:r w:rsidRPr="002373B2">
        <w:rPr>
          <w:rFonts w:ascii="Times New Roman" w:hAnsi="Times New Roman"/>
          <w:spacing w:val="-3"/>
          <w:sz w:val="24"/>
          <w:szCs w:val="24"/>
        </w:rPr>
        <w:t>urisdicción contencioso</w:t>
      </w:r>
      <w:r>
        <w:rPr>
          <w:rFonts w:ascii="Times New Roman" w:hAnsi="Times New Roman"/>
          <w:spacing w:val="-3"/>
          <w:sz w:val="24"/>
          <w:szCs w:val="24"/>
        </w:rPr>
        <w:t>-</w:t>
      </w:r>
      <w:r w:rsidRPr="002373B2">
        <w:rPr>
          <w:rFonts w:ascii="Times New Roman" w:hAnsi="Times New Roman"/>
          <w:spacing w:val="-3"/>
          <w:sz w:val="24"/>
          <w:szCs w:val="24"/>
        </w:rPr>
        <w:t xml:space="preserve">administrativa, de conformidad con lo dispuesto en la Ley 29/1998 de 13 de julio, reguladora de dicha </w:t>
      </w:r>
      <w:r>
        <w:rPr>
          <w:rFonts w:ascii="Times New Roman" w:hAnsi="Times New Roman"/>
          <w:spacing w:val="-3"/>
          <w:sz w:val="24"/>
          <w:szCs w:val="24"/>
        </w:rPr>
        <w:t>J</w:t>
      </w:r>
      <w:r w:rsidRPr="002373B2">
        <w:rPr>
          <w:rFonts w:ascii="Times New Roman" w:hAnsi="Times New Roman"/>
          <w:spacing w:val="-3"/>
          <w:sz w:val="24"/>
          <w:szCs w:val="24"/>
        </w:rPr>
        <w:t>urisdicción.</w:t>
      </w:r>
    </w:p>
    <w:p w14:paraId="18BAE8F2" w14:textId="77777777"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 xml:space="preserve"> </w:t>
      </w:r>
    </w:p>
    <w:p w14:paraId="558743F6" w14:textId="77777777"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Y en prueba de conformidad, se firma por duplicado en el lugar y fecha indicados en el encabezamiento</w:t>
      </w:r>
    </w:p>
    <w:p w14:paraId="5D3561B8" w14:textId="77777777" w:rsidR="006441A1" w:rsidRDefault="006441A1" w:rsidP="00105721">
      <w:pPr>
        <w:tabs>
          <w:tab w:val="left" w:pos="-720"/>
        </w:tabs>
        <w:spacing w:after="120" w:line="276" w:lineRule="auto"/>
        <w:jc w:val="both"/>
        <w:rPr>
          <w:rFonts w:ascii="Times New Roman" w:hAnsi="Times New Roman"/>
          <w:spacing w:val="-3"/>
          <w:sz w:val="24"/>
          <w:szCs w:val="24"/>
        </w:rPr>
      </w:pPr>
    </w:p>
    <w:p w14:paraId="63F2B4EC" w14:textId="1042C320"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 xml:space="preserve">En Córdoba, a </w:t>
      </w:r>
      <w:r w:rsidR="000F799E">
        <w:rPr>
          <w:rFonts w:ascii="Times New Roman" w:hAnsi="Times New Roman"/>
          <w:spacing w:val="-3"/>
          <w:sz w:val="24"/>
          <w:szCs w:val="24"/>
        </w:rPr>
        <w:t>……</w:t>
      </w:r>
      <w:r w:rsidRPr="002373B2">
        <w:rPr>
          <w:rFonts w:ascii="Times New Roman" w:hAnsi="Times New Roman"/>
          <w:spacing w:val="-3"/>
          <w:sz w:val="24"/>
          <w:szCs w:val="24"/>
        </w:rPr>
        <w:t>de</w:t>
      </w:r>
      <w:r w:rsidR="00AD3D3A">
        <w:rPr>
          <w:rFonts w:ascii="Times New Roman" w:hAnsi="Times New Roman"/>
          <w:spacing w:val="-3"/>
          <w:sz w:val="24"/>
          <w:szCs w:val="24"/>
        </w:rPr>
        <w:t>…………</w:t>
      </w:r>
      <w:r w:rsidRPr="002373B2">
        <w:rPr>
          <w:rFonts w:ascii="Times New Roman" w:hAnsi="Times New Roman"/>
          <w:spacing w:val="-3"/>
          <w:sz w:val="24"/>
          <w:szCs w:val="24"/>
        </w:rPr>
        <w:t xml:space="preserve"> de 20</w:t>
      </w:r>
      <w:r w:rsidR="00AD3D3A">
        <w:rPr>
          <w:rFonts w:ascii="Times New Roman" w:hAnsi="Times New Roman"/>
          <w:spacing w:val="-3"/>
          <w:sz w:val="24"/>
          <w:szCs w:val="24"/>
        </w:rPr>
        <w:t>….</w:t>
      </w:r>
    </w:p>
    <w:p w14:paraId="187505E1" w14:textId="77777777" w:rsidR="002373B2" w:rsidRDefault="002373B2" w:rsidP="00105721">
      <w:pPr>
        <w:tabs>
          <w:tab w:val="left" w:pos="-720"/>
        </w:tabs>
        <w:spacing w:after="120" w:line="276" w:lineRule="auto"/>
        <w:jc w:val="both"/>
        <w:rPr>
          <w:rFonts w:ascii="Times New Roman" w:hAnsi="Times New Roman"/>
          <w:spacing w:val="-3"/>
          <w:sz w:val="24"/>
          <w:szCs w:val="24"/>
        </w:rPr>
      </w:pPr>
    </w:p>
    <w:tbl>
      <w:tblPr>
        <w:tblW w:w="9356" w:type="dxa"/>
        <w:jc w:val="center"/>
        <w:tblLayout w:type="fixed"/>
        <w:tblCellMar>
          <w:top w:w="55" w:type="dxa"/>
          <w:left w:w="55" w:type="dxa"/>
          <w:bottom w:w="55" w:type="dxa"/>
          <w:right w:w="55" w:type="dxa"/>
        </w:tblCellMar>
        <w:tblLook w:val="0000" w:firstRow="0" w:lastRow="0" w:firstColumn="0" w:lastColumn="0" w:noHBand="0" w:noVBand="0"/>
      </w:tblPr>
      <w:tblGrid>
        <w:gridCol w:w="4536"/>
        <w:gridCol w:w="4820"/>
      </w:tblGrid>
      <w:tr w:rsidR="00930BEF" w:rsidRPr="00A713B5" w14:paraId="7B832828" w14:textId="77777777" w:rsidTr="00830F63">
        <w:trPr>
          <w:jc w:val="center"/>
        </w:trPr>
        <w:tc>
          <w:tcPr>
            <w:tcW w:w="4536" w:type="dxa"/>
            <w:shd w:val="clear" w:color="auto" w:fill="auto"/>
          </w:tcPr>
          <w:p w14:paraId="5C6F4282" w14:textId="77777777" w:rsidR="00930BEF" w:rsidRPr="00A713B5" w:rsidRDefault="00930BEF" w:rsidP="00830F63">
            <w:pPr>
              <w:pStyle w:val="Contenidodelatabla"/>
              <w:snapToGrid w:val="0"/>
              <w:spacing w:after="120" w:line="276" w:lineRule="auto"/>
              <w:jc w:val="center"/>
              <w:rPr>
                <w:rFonts w:ascii="Times New Roman" w:hAnsi="Times New Roman"/>
                <w:sz w:val="24"/>
                <w:szCs w:val="24"/>
              </w:rPr>
            </w:pPr>
            <w:r w:rsidRPr="00A713B5">
              <w:rPr>
                <w:rFonts w:ascii="Times New Roman" w:hAnsi="Times New Roman"/>
                <w:b/>
                <w:sz w:val="24"/>
                <w:szCs w:val="24"/>
              </w:rPr>
              <w:t>Por la UNIVERSIDAD DE CORDOBA</w:t>
            </w:r>
          </w:p>
          <w:p w14:paraId="335750CA" w14:textId="4B99A44C" w:rsidR="00930BEF" w:rsidRDefault="00930BEF" w:rsidP="00105721">
            <w:pPr>
              <w:pStyle w:val="Contenidodelatabla"/>
              <w:spacing w:after="120" w:line="276" w:lineRule="auto"/>
              <w:jc w:val="both"/>
              <w:rPr>
                <w:rFonts w:ascii="Times New Roman" w:hAnsi="Times New Roman"/>
                <w:sz w:val="24"/>
                <w:szCs w:val="24"/>
              </w:rPr>
            </w:pPr>
          </w:p>
          <w:p w14:paraId="6040DD96" w14:textId="77777777" w:rsidR="00136B93" w:rsidRPr="00A713B5" w:rsidRDefault="00136B93" w:rsidP="00105721">
            <w:pPr>
              <w:pStyle w:val="Contenidodelatabla"/>
              <w:spacing w:after="120" w:line="276" w:lineRule="auto"/>
              <w:jc w:val="both"/>
              <w:rPr>
                <w:rFonts w:ascii="Times New Roman" w:hAnsi="Times New Roman"/>
                <w:sz w:val="24"/>
                <w:szCs w:val="24"/>
              </w:rPr>
            </w:pPr>
          </w:p>
          <w:p w14:paraId="4F854398" w14:textId="126A51F3" w:rsidR="00930BEF" w:rsidRDefault="00930BEF" w:rsidP="00105721">
            <w:pPr>
              <w:pStyle w:val="Contenidodelatabla"/>
              <w:spacing w:after="120" w:line="276" w:lineRule="auto"/>
              <w:jc w:val="both"/>
              <w:rPr>
                <w:rFonts w:ascii="Times New Roman" w:hAnsi="Times New Roman"/>
                <w:sz w:val="24"/>
                <w:szCs w:val="24"/>
              </w:rPr>
            </w:pPr>
          </w:p>
          <w:p w14:paraId="13D6A3A2" w14:textId="77777777" w:rsidR="00641CB9" w:rsidRPr="00A713B5" w:rsidRDefault="00641CB9" w:rsidP="00105721">
            <w:pPr>
              <w:pStyle w:val="Contenidodelatabla"/>
              <w:spacing w:after="120" w:line="276" w:lineRule="auto"/>
              <w:jc w:val="both"/>
              <w:rPr>
                <w:rFonts w:ascii="Times New Roman" w:hAnsi="Times New Roman"/>
                <w:sz w:val="24"/>
                <w:szCs w:val="24"/>
              </w:rPr>
            </w:pPr>
          </w:p>
          <w:p w14:paraId="467F0C10" w14:textId="77AB13FB" w:rsidR="00F0556E" w:rsidRPr="00F0556E" w:rsidRDefault="00725400" w:rsidP="00725400">
            <w:pPr>
              <w:tabs>
                <w:tab w:val="left" w:pos="-720"/>
              </w:tabs>
              <w:spacing w:after="120" w:line="276" w:lineRule="auto"/>
              <w:jc w:val="center"/>
              <w:rPr>
                <w:rFonts w:ascii="Times New Roman" w:hAnsi="Times New Roman"/>
                <w:spacing w:val="-3"/>
                <w:sz w:val="24"/>
                <w:szCs w:val="24"/>
              </w:rPr>
            </w:pPr>
            <w:r>
              <w:rPr>
                <w:rFonts w:ascii="Times New Roman" w:hAnsi="Times New Roman"/>
                <w:spacing w:val="-3"/>
                <w:sz w:val="24"/>
                <w:szCs w:val="24"/>
              </w:rPr>
              <w:t xml:space="preserve">Fdo.: </w:t>
            </w:r>
            <w:r w:rsidR="00930BEF" w:rsidRPr="00A713B5">
              <w:rPr>
                <w:rFonts w:ascii="Times New Roman" w:hAnsi="Times New Roman"/>
                <w:spacing w:val="-3"/>
                <w:sz w:val="24"/>
                <w:szCs w:val="24"/>
              </w:rPr>
              <w:t xml:space="preserve">José Carlos Gómez </w:t>
            </w:r>
            <w:proofErr w:type="spellStart"/>
            <w:r w:rsidR="00930BEF" w:rsidRPr="00A713B5">
              <w:rPr>
                <w:rFonts w:ascii="Times New Roman" w:hAnsi="Times New Roman"/>
                <w:spacing w:val="-3"/>
                <w:sz w:val="24"/>
                <w:szCs w:val="24"/>
              </w:rPr>
              <w:t>Villamandos</w:t>
            </w:r>
            <w:proofErr w:type="spellEnd"/>
          </w:p>
        </w:tc>
        <w:tc>
          <w:tcPr>
            <w:tcW w:w="4820" w:type="dxa"/>
            <w:shd w:val="clear" w:color="auto" w:fill="auto"/>
            <w:tcMar>
              <w:left w:w="142" w:type="dxa"/>
            </w:tcMar>
          </w:tcPr>
          <w:p w14:paraId="12FEA698" w14:textId="77777777" w:rsidR="00930BEF" w:rsidRPr="00A713B5" w:rsidRDefault="00930BEF" w:rsidP="00105721">
            <w:pPr>
              <w:pStyle w:val="Textoindependiente"/>
              <w:snapToGrid w:val="0"/>
              <w:spacing w:after="120" w:line="276" w:lineRule="auto"/>
              <w:jc w:val="center"/>
              <w:rPr>
                <w:rFonts w:ascii="Times New Roman" w:hAnsi="Times New Roman"/>
                <w:szCs w:val="24"/>
              </w:rPr>
            </w:pPr>
            <w:r w:rsidRPr="00A713B5">
              <w:rPr>
                <w:rFonts w:ascii="Times New Roman" w:hAnsi="Times New Roman"/>
                <w:b/>
                <w:szCs w:val="24"/>
              </w:rPr>
              <w:t>Por la EMPRESA</w:t>
            </w:r>
          </w:p>
          <w:p w14:paraId="1EEB7B78" w14:textId="77777777" w:rsidR="00930BEF" w:rsidRPr="00A713B5" w:rsidRDefault="00930BEF" w:rsidP="00105721">
            <w:pPr>
              <w:pStyle w:val="Textoindependiente"/>
              <w:spacing w:after="120" w:line="276" w:lineRule="auto"/>
              <w:jc w:val="center"/>
              <w:rPr>
                <w:rFonts w:ascii="Times New Roman" w:hAnsi="Times New Roman"/>
                <w:szCs w:val="24"/>
              </w:rPr>
            </w:pPr>
          </w:p>
          <w:p w14:paraId="4AEC66E9" w14:textId="3B0D2FBD" w:rsidR="00930BEF" w:rsidRDefault="00930BEF" w:rsidP="00105721">
            <w:pPr>
              <w:pStyle w:val="Textoindependiente"/>
              <w:spacing w:after="120" w:line="276" w:lineRule="auto"/>
              <w:jc w:val="center"/>
              <w:rPr>
                <w:rFonts w:ascii="Times New Roman" w:hAnsi="Times New Roman"/>
                <w:szCs w:val="24"/>
              </w:rPr>
            </w:pPr>
          </w:p>
          <w:p w14:paraId="03ED316B" w14:textId="77777777" w:rsidR="00641CB9" w:rsidRPr="00A713B5" w:rsidRDefault="00641CB9" w:rsidP="00105721">
            <w:pPr>
              <w:pStyle w:val="Textoindependiente"/>
              <w:spacing w:after="120" w:line="276" w:lineRule="auto"/>
              <w:jc w:val="center"/>
              <w:rPr>
                <w:rFonts w:ascii="Times New Roman" w:hAnsi="Times New Roman"/>
                <w:szCs w:val="24"/>
              </w:rPr>
            </w:pPr>
          </w:p>
          <w:p w14:paraId="6A34E673" w14:textId="77777777" w:rsidR="00930BEF" w:rsidRPr="00A713B5" w:rsidRDefault="00930BEF" w:rsidP="00105721">
            <w:pPr>
              <w:pStyle w:val="Textoindependiente"/>
              <w:spacing w:after="120" w:line="276" w:lineRule="auto"/>
              <w:jc w:val="center"/>
              <w:rPr>
                <w:rFonts w:ascii="Times New Roman" w:hAnsi="Times New Roman"/>
                <w:szCs w:val="24"/>
              </w:rPr>
            </w:pPr>
          </w:p>
          <w:p w14:paraId="0A79BE38" w14:textId="13AD823D" w:rsidR="00930BEF" w:rsidRPr="00A713B5" w:rsidRDefault="000A2124" w:rsidP="001D34D9">
            <w:pPr>
              <w:pStyle w:val="Textoindependiente"/>
              <w:spacing w:after="120" w:line="276" w:lineRule="auto"/>
              <w:jc w:val="center"/>
              <w:rPr>
                <w:rFonts w:ascii="Times New Roman" w:hAnsi="Times New Roman"/>
                <w:szCs w:val="24"/>
              </w:rPr>
            </w:pPr>
            <w:r>
              <w:rPr>
                <w:rFonts w:ascii="Times New Roman" w:hAnsi="Times New Roman"/>
                <w:szCs w:val="24"/>
              </w:rPr>
              <w:t>Fdo.:</w:t>
            </w:r>
            <w:r w:rsidR="001D34D9">
              <w:rPr>
                <w:rFonts w:ascii="Times New Roman" w:hAnsi="Times New Roman"/>
                <w:szCs w:val="24"/>
              </w:rPr>
              <w:t xml:space="preserve"> </w:t>
            </w:r>
          </w:p>
        </w:tc>
      </w:tr>
      <w:tr w:rsidR="007608BA" w:rsidRPr="00A713B5" w14:paraId="5EFAE82D" w14:textId="77777777" w:rsidTr="00830F63">
        <w:trPr>
          <w:jc w:val="center"/>
        </w:trPr>
        <w:tc>
          <w:tcPr>
            <w:tcW w:w="4536" w:type="dxa"/>
            <w:shd w:val="clear" w:color="auto" w:fill="auto"/>
            <w:tcMar>
              <w:top w:w="0" w:type="dxa"/>
              <w:bottom w:w="0" w:type="dxa"/>
              <w:right w:w="0" w:type="dxa"/>
            </w:tcMar>
          </w:tcPr>
          <w:p w14:paraId="34AB39D3" w14:textId="77777777" w:rsidR="007608BA" w:rsidRPr="00A713B5" w:rsidRDefault="007608BA" w:rsidP="00641CB9">
            <w:pPr>
              <w:pStyle w:val="Contenidodelatabla"/>
              <w:snapToGrid w:val="0"/>
              <w:spacing w:after="120" w:line="276" w:lineRule="auto"/>
              <w:rPr>
                <w:rFonts w:ascii="Times New Roman" w:hAnsi="Times New Roman"/>
                <w:b/>
                <w:sz w:val="24"/>
                <w:szCs w:val="24"/>
              </w:rPr>
            </w:pPr>
          </w:p>
        </w:tc>
        <w:tc>
          <w:tcPr>
            <w:tcW w:w="4820" w:type="dxa"/>
            <w:shd w:val="clear" w:color="auto" w:fill="auto"/>
            <w:tcMar>
              <w:top w:w="0" w:type="dxa"/>
              <w:left w:w="142" w:type="dxa"/>
              <w:bottom w:w="0" w:type="dxa"/>
              <w:right w:w="0" w:type="dxa"/>
            </w:tcMar>
          </w:tcPr>
          <w:p w14:paraId="27D62FF7" w14:textId="1BC5931A" w:rsidR="007608BA" w:rsidRPr="00EA627F" w:rsidRDefault="00EA627F" w:rsidP="00EA627F">
            <w:pPr>
              <w:pStyle w:val="Textoindependiente"/>
              <w:snapToGrid w:val="0"/>
              <w:spacing w:line="276" w:lineRule="auto"/>
              <w:jc w:val="left"/>
              <w:rPr>
                <w:rFonts w:ascii="Times New Roman" w:hAnsi="Times New Roman"/>
                <w:b/>
                <w:sz w:val="18"/>
                <w:szCs w:val="18"/>
              </w:rPr>
            </w:pPr>
            <w:r w:rsidRPr="00C10D14">
              <w:rPr>
                <w:rFonts w:ascii="Times New Roman" w:hAnsi="Times New Roman"/>
                <w:b/>
                <w:color w:val="FF0000"/>
                <w:sz w:val="18"/>
                <w:szCs w:val="18"/>
              </w:rPr>
              <w:t>(Será necesario adjuntar la documentación acreditativa de la capacidad legal para firmar el convenio)</w:t>
            </w:r>
          </w:p>
        </w:tc>
      </w:tr>
    </w:tbl>
    <w:p w14:paraId="59284981" w14:textId="3970913E" w:rsidR="0054448C" w:rsidRPr="000A2124" w:rsidRDefault="000A2124" w:rsidP="000A2124">
      <w:pPr>
        <w:tabs>
          <w:tab w:val="left" w:pos="3885"/>
        </w:tabs>
        <w:rPr>
          <w:rFonts w:ascii="Times New Roman" w:eastAsia="SimSun" w:hAnsi="Times New Roman"/>
          <w:sz w:val="28"/>
          <w:szCs w:val="24"/>
          <w:lang w:val="es-ES" w:eastAsia="zh-CN" w:bidi="hi-IN"/>
        </w:rPr>
        <w:sectPr w:rsidR="0054448C" w:rsidRPr="000A2124" w:rsidSect="0054448C">
          <w:headerReference w:type="default" r:id="rId8"/>
          <w:footerReference w:type="default" r:id="rId9"/>
          <w:headerReference w:type="first" r:id="rId10"/>
          <w:footerReference w:type="first" r:id="rId11"/>
          <w:pgSz w:w="11906" w:h="16838"/>
          <w:pgMar w:top="1418" w:right="1134" w:bottom="1418" w:left="1418" w:header="851" w:footer="680" w:gutter="0"/>
          <w:cols w:space="720"/>
          <w:titlePg/>
          <w:docGrid w:linePitch="360"/>
        </w:sectPr>
      </w:pPr>
      <w:r>
        <w:rPr>
          <w:rFonts w:ascii="Times New Roman" w:eastAsia="SimSun" w:hAnsi="Times New Roman"/>
          <w:sz w:val="28"/>
          <w:szCs w:val="24"/>
          <w:lang w:val="es-ES" w:eastAsia="zh-CN" w:bidi="hi-IN"/>
        </w:rPr>
        <w:tab/>
      </w:r>
    </w:p>
    <w:p w14:paraId="3F335DA8" w14:textId="3A35B36D" w:rsidR="00F0556E" w:rsidRDefault="00F0556E">
      <w:pPr>
        <w:suppressAutoHyphens w:val="0"/>
        <w:rPr>
          <w:rFonts w:ascii="Times New Roman" w:eastAsia="SimSun" w:hAnsi="Times New Roman"/>
          <w:b/>
          <w:bCs/>
          <w:kern w:val="1"/>
          <w:sz w:val="28"/>
          <w:szCs w:val="24"/>
          <w:lang w:val="es-ES" w:eastAsia="zh-CN" w:bidi="hi-IN"/>
        </w:rPr>
      </w:pPr>
    </w:p>
    <w:p w14:paraId="2E1F2973" w14:textId="38987AF2" w:rsidR="000F799E" w:rsidRPr="00F0556E" w:rsidRDefault="00740E61" w:rsidP="00F0556E">
      <w:pPr>
        <w:tabs>
          <w:tab w:val="left" w:pos="18720"/>
          <w:tab w:val="left" w:pos="19440"/>
          <w:tab w:val="left" w:pos="20160"/>
          <w:tab w:val="left" w:pos="20880"/>
          <w:tab w:val="left" w:pos="21600"/>
          <w:tab w:val="left" w:pos="22320"/>
          <w:tab w:val="left" w:pos="23040"/>
          <w:tab w:val="left" w:pos="23760"/>
          <w:tab w:val="left" w:pos="24480"/>
          <w:tab w:val="left" w:pos="25200"/>
        </w:tabs>
        <w:spacing w:after="120" w:line="276" w:lineRule="auto"/>
        <w:ind w:left="6480" w:hanging="6480"/>
        <w:jc w:val="center"/>
        <w:rPr>
          <w:rFonts w:ascii="Times New Roman" w:eastAsia="SimSun" w:hAnsi="Times New Roman"/>
          <w:b/>
          <w:bCs/>
          <w:kern w:val="1"/>
          <w:sz w:val="24"/>
          <w:szCs w:val="24"/>
          <w:lang w:val="es-ES" w:eastAsia="zh-CN" w:bidi="hi-IN"/>
        </w:rPr>
      </w:pPr>
      <w:r w:rsidRPr="00600DD8">
        <w:rPr>
          <w:rFonts w:ascii="Times New Roman" w:eastAsia="SimSun" w:hAnsi="Times New Roman"/>
          <w:b/>
          <w:bCs/>
          <w:kern w:val="1"/>
          <w:sz w:val="28"/>
          <w:szCs w:val="24"/>
          <w:lang w:val="es-ES" w:eastAsia="zh-CN" w:bidi="hi-IN"/>
        </w:rPr>
        <w:t>ANEXO</w:t>
      </w:r>
    </w:p>
    <w:p w14:paraId="1D561DF0" w14:textId="3AA38481" w:rsidR="009C0519" w:rsidRPr="00A713B5" w:rsidRDefault="009C0519" w:rsidP="009C0519">
      <w:pPr>
        <w:tabs>
          <w:tab w:val="center" w:pos="4513"/>
        </w:tabs>
        <w:spacing w:after="120" w:line="276" w:lineRule="auto"/>
        <w:jc w:val="both"/>
        <w:rPr>
          <w:rFonts w:ascii="Times New Roman" w:hAnsi="Times New Roman"/>
          <w:b/>
          <w:spacing w:val="-3"/>
          <w:sz w:val="24"/>
          <w:szCs w:val="24"/>
        </w:rPr>
      </w:pPr>
      <w:r>
        <w:rPr>
          <w:rFonts w:ascii="Times New Roman" w:hAnsi="Times New Roman"/>
          <w:b/>
          <w:spacing w:val="-3"/>
          <w:sz w:val="24"/>
          <w:szCs w:val="24"/>
        </w:rPr>
        <w:t xml:space="preserve">AL </w:t>
      </w:r>
      <w:r w:rsidRPr="00A713B5">
        <w:rPr>
          <w:rFonts w:ascii="Times New Roman" w:hAnsi="Times New Roman"/>
          <w:b/>
          <w:spacing w:val="-3"/>
          <w:sz w:val="24"/>
          <w:szCs w:val="24"/>
        </w:rPr>
        <w:t>CONVENIO ESPECÍFICO DE COLABORACIÓN PARA LA FORMACIÓN DE DOCTORES EN EMPRESAS PARA LA OBTENCIÓN DEL DOCTORADO INDUSTRIAL</w:t>
      </w:r>
    </w:p>
    <w:p w14:paraId="0BC74367" w14:textId="77777777" w:rsidR="009C0519" w:rsidRDefault="009C0519" w:rsidP="009C0519">
      <w:pPr>
        <w:widowControl w:val="0"/>
        <w:spacing w:after="120" w:line="276" w:lineRule="auto"/>
        <w:rPr>
          <w:rFonts w:ascii="Times New Roman" w:eastAsia="SimSun" w:hAnsi="Times New Roman"/>
          <w:b/>
          <w:bCs/>
          <w:kern w:val="1"/>
          <w:sz w:val="24"/>
          <w:szCs w:val="24"/>
          <w:lang w:eastAsia="zh-CN" w:bidi="hi-IN"/>
        </w:rPr>
      </w:pPr>
    </w:p>
    <w:p w14:paraId="76717745" w14:textId="77777777" w:rsidR="009C0519" w:rsidRPr="00204C82" w:rsidRDefault="009C0519" w:rsidP="009C0519">
      <w:pPr>
        <w:widowControl w:val="0"/>
        <w:spacing w:after="120" w:line="276" w:lineRule="auto"/>
        <w:rPr>
          <w:rFonts w:ascii="Times New Roman" w:eastAsia="SimSun" w:hAnsi="Times New Roman"/>
          <w:b/>
          <w:bCs/>
          <w:kern w:val="1"/>
          <w:sz w:val="24"/>
          <w:szCs w:val="24"/>
          <w:lang w:eastAsia="zh-CN" w:bidi="hi-IN"/>
        </w:rPr>
      </w:pPr>
    </w:p>
    <w:p w14:paraId="79F97C63" w14:textId="77777777" w:rsidR="009C0519" w:rsidRPr="00204C82" w:rsidRDefault="009C0519" w:rsidP="009C0519">
      <w:pPr>
        <w:widowControl w:val="0"/>
        <w:spacing w:after="120" w:line="276" w:lineRule="auto"/>
        <w:jc w:val="center"/>
        <w:rPr>
          <w:rFonts w:ascii="Times New Roman" w:eastAsia="SimSun" w:hAnsi="Times New Roman"/>
          <w:b/>
          <w:bCs/>
          <w:kern w:val="1"/>
          <w:sz w:val="24"/>
          <w:szCs w:val="24"/>
          <w:u w:val="single"/>
          <w:lang w:eastAsia="zh-CN" w:bidi="hi-IN"/>
        </w:rPr>
      </w:pPr>
      <w:r w:rsidRPr="00204C82">
        <w:rPr>
          <w:rFonts w:ascii="Times New Roman" w:eastAsia="SimSun" w:hAnsi="Times New Roman"/>
          <w:b/>
          <w:bCs/>
          <w:kern w:val="1"/>
          <w:sz w:val="24"/>
          <w:szCs w:val="24"/>
          <w:u w:val="single"/>
          <w:lang w:eastAsia="zh-CN" w:bidi="hi-IN"/>
        </w:rPr>
        <w:t xml:space="preserve">MEMORIA </w:t>
      </w:r>
      <w:r w:rsidRPr="00204C82">
        <w:rPr>
          <w:rFonts w:ascii="Times New Roman" w:eastAsia="SimSun" w:hAnsi="Times New Roman"/>
          <w:b/>
          <w:bCs/>
          <w:kern w:val="1"/>
          <w:sz w:val="24"/>
          <w:szCs w:val="24"/>
          <w:lang w:eastAsia="zh-CN" w:bidi="hi-IN"/>
        </w:rPr>
        <w:t>del</w:t>
      </w:r>
      <w:r w:rsidRPr="00204C82">
        <w:rPr>
          <w:rFonts w:ascii="Times New Roman" w:eastAsia="SimSun" w:hAnsi="Times New Roman"/>
          <w:b/>
          <w:bCs/>
          <w:kern w:val="1"/>
          <w:sz w:val="24"/>
          <w:szCs w:val="24"/>
          <w:u w:val="single"/>
          <w:lang w:eastAsia="zh-CN" w:bidi="hi-IN"/>
        </w:rPr>
        <w:t xml:space="preserve"> </w:t>
      </w:r>
      <w:r>
        <w:rPr>
          <w:rFonts w:ascii="Times New Roman" w:eastAsia="SimSun" w:hAnsi="Times New Roman"/>
          <w:b/>
          <w:bCs/>
          <w:kern w:val="1"/>
          <w:sz w:val="24"/>
          <w:szCs w:val="24"/>
          <w:u w:val="single"/>
          <w:lang w:eastAsia="zh-CN" w:bidi="hi-IN"/>
        </w:rPr>
        <w:t>PROYECTO DE DOCTORADO INDUSTRIAL</w:t>
      </w:r>
    </w:p>
    <w:p w14:paraId="7325D893" w14:textId="341C5172" w:rsidR="008C344B" w:rsidRDefault="008C344B" w:rsidP="00105721">
      <w:pPr>
        <w:widowControl w:val="0"/>
        <w:spacing w:after="120" w:line="276" w:lineRule="auto"/>
        <w:rPr>
          <w:rFonts w:ascii="Times New Roman" w:eastAsia="SimSun" w:hAnsi="Times New Roman"/>
          <w:b/>
          <w:bCs/>
          <w:kern w:val="1"/>
          <w:sz w:val="24"/>
          <w:szCs w:val="24"/>
          <w:lang w:val="es-ES" w:eastAsia="zh-CN" w:bidi="hi-IN"/>
        </w:rPr>
      </w:pPr>
    </w:p>
    <w:p w14:paraId="4A624894" w14:textId="567F48CE" w:rsidR="00EC5585" w:rsidRPr="00BF3D50" w:rsidRDefault="00EC5585" w:rsidP="00EC5585">
      <w:pPr>
        <w:widowControl w:val="0"/>
        <w:tabs>
          <w:tab w:val="left" w:pos="1985"/>
          <w:tab w:val="left" w:pos="7371"/>
        </w:tabs>
        <w:spacing w:after="120" w:line="276" w:lineRule="auto"/>
        <w:rPr>
          <w:rFonts w:ascii="Times New Roman" w:eastAsia="SimSun" w:hAnsi="Times New Roman"/>
          <w:bCs/>
          <w:kern w:val="1"/>
          <w:sz w:val="24"/>
          <w:szCs w:val="24"/>
          <w:lang w:eastAsia="zh-CN" w:bidi="hi-IN"/>
        </w:rPr>
      </w:pPr>
      <w:r>
        <w:rPr>
          <w:rFonts w:ascii="Times New Roman" w:eastAsia="SimSun" w:hAnsi="Times New Roman"/>
          <w:b/>
          <w:bCs/>
          <w:kern w:val="1"/>
          <w:sz w:val="24"/>
          <w:szCs w:val="24"/>
          <w:lang w:eastAsia="zh-CN" w:bidi="hi-IN"/>
        </w:rPr>
        <w:t xml:space="preserve">DOCTORANDA: </w:t>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sidRPr="00204C82">
        <w:rPr>
          <w:rFonts w:ascii="Times New Roman" w:eastAsia="SimSun" w:hAnsi="Times New Roman"/>
          <w:b/>
          <w:bCs/>
          <w:kern w:val="1"/>
          <w:sz w:val="24"/>
          <w:szCs w:val="24"/>
          <w:lang w:eastAsia="zh-CN" w:bidi="hi-IN"/>
        </w:rPr>
        <w:t>DNI:</w:t>
      </w:r>
      <w:r>
        <w:rPr>
          <w:rFonts w:ascii="Times New Roman" w:eastAsia="SimSun" w:hAnsi="Times New Roman"/>
          <w:b/>
          <w:bCs/>
          <w:kern w:val="1"/>
          <w:sz w:val="24"/>
          <w:szCs w:val="24"/>
          <w:lang w:eastAsia="zh-CN" w:bidi="hi-IN"/>
        </w:rPr>
        <w:t xml:space="preserve"> </w:t>
      </w:r>
    </w:p>
    <w:p w14:paraId="0DF26DED"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DIRECTOR:</w:t>
      </w:r>
    </w:p>
    <w:p w14:paraId="286FCD94"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CODIRECTOR:</w:t>
      </w:r>
    </w:p>
    <w:p w14:paraId="642E6E3F"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PROGRAMA DE DOCTORADO:</w:t>
      </w:r>
    </w:p>
    <w:p w14:paraId="64484BAA"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LÍNEA DE INVESTIGACIÓN:</w:t>
      </w:r>
    </w:p>
    <w:p w14:paraId="448B9E5C"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DEPARTAMENTO:</w:t>
      </w:r>
    </w:p>
    <w:p w14:paraId="30FB8CD7" w14:textId="77777777" w:rsid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3D56D06C" w14:textId="77777777" w:rsidR="009C0519" w:rsidRPr="00204C82" w:rsidRDefault="009C0519" w:rsidP="00105721">
      <w:pPr>
        <w:widowControl w:val="0"/>
        <w:spacing w:after="120" w:line="276" w:lineRule="auto"/>
        <w:rPr>
          <w:rFonts w:ascii="Times New Roman" w:eastAsia="SimSun" w:hAnsi="Times New Roman"/>
          <w:b/>
          <w:bCs/>
          <w:kern w:val="1"/>
          <w:sz w:val="24"/>
          <w:szCs w:val="24"/>
          <w:lang w:eastAsia="zh-CN" w:bidi="hi-IN"/>
        </w:rPr>
      </w:pPr>
    </w:p>
    <w:p w14:paraId="4686A18A" w14:textId="79138CDD"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TÍTULO DEL PLAN DE INVESTIGACIÓN</w:t>
      </w:r>
      <w:r w:rsidR="00D777F8">
        <w:rPr>
          <w:rFonts w:ascii="Times New Roman" w:eastAsia="SimSun" w:hAnsi="Times New Roman"/>
          <w:b/>
          <w:bCs/>
          <w:kern w:val="1"/>
          <w:sz w:val="24"/>
          <w:szCs w:val="24"/>
          <w:lang w:eastAsia="zh-CN" w:bidi="hi-IN"/>
        </w:rPr>
        <w:t>: ………………………………………….</w:t>
      </w:r>
    </w:p>
    <w:tbl>
      <w:tblPr>
        <w:tblW w:w="9697" w:type="dxa"/>
        <w:tblInd w:w="55" w:type="dxa"/>
        <w:tblLayout w:type="fixed"/>
        <w:tblCellMar>
          <w:top w:w="55" w:type="dxa"/>
          <w:left w:w="55" w:type="dxa"/>
          <w:bottom w:w="55" w:type="dxa"/>
          <w:right w:w="55" w:type="dxa"/>
        </w:tblCellMar>
        <w:tblLook w:val="0000" w:firstRow="0" w:lastRow="0" w:firstColumn="0" w:lastColumn="0" w:noHBand="0" w:noVBand="0"/>
      </w:tblPr>
      <w:tblGrid>
        <w:gridCol w:w="9637"/>
        <w:gridCol w:w="40"/>
        <w:gridCol w:w="20"/>
      </w:tblGrid>
      <w:tr w:rsidR="00204C82" w:rsidRPr="00204C82" w14:paraId="61BD77E2"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55C78170" w14:textId="77777777" w:rsidR="00204C82" w:rsidRPr="00204C82" w:rsidRDefault="00204C82" w:rsidP="000729FE">
            <w:pPr>
              <w:widowControl w:val="0"/>
              <w:spacing w:after="120" w:line="276" w:lineRule="auto"/>
              <w:jc w:val="both"/>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 xml:space="preserve">1. Describir brevemente las razones por las cuales se considera pertinente plantear esta investigación y, en su caso, la hipótesis de partida en la que se sustentan los objetivos del </w:t>
            </w:r>
            <w:r w:rsidR="00F30A9D">
              <w:rPr>
                <w:rFonts w:ascii="Times New Roman" w:eastAsia="SimSun" w:hAnsi="Times New Roman"/>
                <w:b/>
                <w:bCs/>
                <w:kern w:val="1"/>
                <w:sz w:val="24"/>
                <w:szCs w:val="24"/>
                <w:lang w:eastAsia="zh-CN" w:bidi="hi-IN"/>
              </w:rPr>
              <w:t>Proyecto</w:t>
            </w:r>
            <w:r w:rsidR="009C0519">
              <w:rPr>
                <w:rFonts w:ascii="Times New Roman" w:eastAsia="SimSun" w:hAnsi="Times New Roman"/>
                <w:b/>
                <w:bCs/>
                <w:kern w:val="1"/>
                <w:sz w:val="24"/>
                <w:szCs w:val="24"/>
                <w:lang w:eastAsia="zh-CN" w:bidi="hi-IN"/>
              </w:rPr>
              <w:t>.</w:t>
            </w:r>
          </w:p>
        </w:tc>
      </w:tr>
      <w:tr w:rsidR="00204C82" w:rsidRPr="00204C82" w14:paraId="62A2ED46" w14:textId="77777777" w:rsidTr="00F0556E">
        <w:trPr>
          <w:trHeight w:val="1402"/>
        </w:trPr>
        <w:tc>
          <w:tcPr>
            <w:tcW w:w="9697" w:type="dxa"/>
            <w:gridSpan w:val="3"/>
            <w:tcBorders>
              <w:left w:val="single" w:sz="4" w:space="0" w:color="000000"/>
              <w:bottom w:val="single" w:sz="4" w:space="0" w:color="000000"/>
              <w:right w:val="single" w:sz="4" w:space="0" w:color="000000"/>
            </w:tcBorders>
          </w:tcPr>
          <w:p w14:paraId="6A5F3C8D" w14:textId="4E4B3CB3" w:rsidR="00F0556E" w:rsidRPr="00204C82" w:rsidRDefault="00F0556E" w:rsidP="00F0556E">
            <w:pPr>
              <w:widowControl w:val="0"/>
              <w:spacing w:after="120"/>
              <w:rPr>
                <w:rFonts w:ascii="Times New Roman" w:eastAsia="SimSun" w:hAnsi="Times New Roman"/>
                <w:b/>
                <w:bCs/>
                <w:kern w:val="1"/>
                <w:sz w:val="24"/>
                <w:szCs w:val="24"/>
                <w:lang w:eastAsia="zh-CN" w:bidi="hi-IN"/>
              </w:rPr>
            </w:pPr>
          </w:p>
        </w:tc>
      </w:tr>
      <w:tr w:rsidR="00204C82" w:rsidRPr="00204C82" w14:paraId="53176653" w14:textId="77777777" w:rsidTr="00136B93">
        <w:trPr>
          <w:gridAfter w:val="1"/>
          <w:wAfter w:w="20" w:type="dxa"/>
        </w:trPr>
        <w:tc>
          <w:tcPr>
            <w:tcW w:w="9637" w:type="dxa"/>
            <w:tcBorders>
              <w:bottom w:val="single" w:sz="1" w:space="0" w:color="000000"/>
            </w:tcBorders>
          </w:tcPr>
          <w:p w14:paraId="1F758088" w14:textId="60FB234A" w:rsidR="00136B93" w:rsidRPr="00204C82" w:rsidRDefault="00136B93" w:rsidP="00105721">
            <w:pPr>
              <w:widowControl w:val="0"/>
              <w:spacing w:after="120" w:line="276" w:lineRule="auto"/>
              <w:rPr>
                <w:rFonts w:ascii="Times New Roman" w:eastAsia="SimSun" w:hAnsi="Times New Roman"/>
                <w:b/>
                <w:bCs/>
                <w:kern w:val="1"/>
                <w:sz w:val="24"/>
                <w:szCs w:val="24"/>
                <w:lang w:eastAsia="zh-CN" w:bidi="hi-IN"/>
              </w:rPr>
            </w:pPr>
          </w:p>
        </w:tc>
        <w:tc>
          <w:tcPr>
            <w:tcW w:w="40" w:type="dxa"/>
            <w:tcMar>
              <w:top w:w="0" w:type="dxa"/>
              <w:left w:w="0" w:type="dxa"/>
              <w:bottom w:w="0" w:type="dxa"/>
              <w:right w:w="0" w:type="dxa"/>
            </w:tcMar>
          </w:tcPr>
          <w:p w14:paraId="79D09CAC"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50DD08D8"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43BD5119" w14:textId="77777777" w:rsidR="00204C82" w:rsidRPr="00204C82" w:rsidRDefault="00204C82" w:rsidP="000729FE">
            <w:pPr>
              <w:widowControl w:val="0"/>
              <w:spacing w:after="120" w:line="276" w:lineRule="auto"/>
              <w:jc w:val="both"/>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 xml:space="preserve">2. </w:t>
            </w:r>
            <w:r w:rsidR="009C0519" w:rsidRPr="00204C82">
              <w:rPr>
                <w:rFonts w:ascii="Times New Roman" w:eastAsia="SimSun" w:hAnsi="Times New Roman"/>
                <w:b/>
                <w:bCs/>
                <w:kern w:val="1"/>
                <w:sz w:val="24"/>
                <w:szCs w:val="24"/>
                <w:lang w:eastAsia="zh-CN" w:bidi="hi-IN"/>
              </w:rPr>
              <w:t>Indicar los antecedentes y resultados previos que avalan la validez de la hipótesis de partida</w:t>
            </w:r>
            <w:r w:rsidR="009C0519">
              <w:rPr>
                <w:rFonts w:ascii="Times New Roman" w:eastAsia="SimSun" w:hAnsi="Times New Roman"/>
                <w:b/>
                <w:bCs/>
                <w:kern w:val="1"/>
                <w:sz w:val="24"/>
                <w:szCs w:val="24"/>
                <w:lang w:eastAsia="zh-CN" w:bidi="hi-IN"/>
              </w:rPr>
              <w:t>, indicando d</w:t>
            </w:r>
            <w:r w:rsidR="009C0519" w:rsidRPr="002422D5">
              <w:rPr>
                <w:rFonts w:ascii="Times New Roman" w:eastAsia="SimSun" w:hAnsi="Times New Roman"/>
                <w:b/>
                <w:bCs/>
                <w:kern w:val="1"/>
                <w:sz w:val="24"/>
                <w:szCs w:val="24"/>
                <w:lang w:eastAsia="zh-CN" w:bidi="hi-IN"/>
              </w:rPr>
              <w:t>ebidamente el interés científico de la propuesta y su viabilidad</w:t>
            </w:r>
            <w:r w:rsidR="009C0519">
              <w:rPr>
                <w:rFonts w:ascii="Times New Roman" w:eastAsia="SimSun" w:hAnsi="Times New Roman"/>
                <w:b/>
                <w:bCs/>
                <w:kern w:val="1"/>
                <w:sz w:val="24"/>
                <w:szCs w:val="24"/>
                <w:lang w:eastAsia="zh-CN" w:bidi="hi-IN"/>
              </w:rPr>
              <w:t>.</w:t>
            </w:r>
          </w:p>
        </w:tc>
      </w:tr>
      <w:tr w:rsidR="00204C82" w:rsidRPr="00204C82" w14:paraId="6828E7C2" w14:textId="77777777" w:rsidTr="00EF523C">
        <w:trPr>
          <w:trHeight w:val="1433"/>
        </w:trPr>
        <w:tc>
          <w:tcPr>
            <w:tcW w:w="9697" w:type="dxa"/>
            <w:gridSpan w:val="3"/>
            <w:tcBorders>
              <w:top w:val="single" w:sz="4" w:space="0" w:color="000000"/>
              <w:left w:val="single" w:sz="4" w:space="0" w:color="000000"/>
              <w:bottom w:val="single" w:sz="4" w:space="0" w:color="000000"/>
              <w:right w:val="single" w:sz="4" w:space="0" w:color="000000"/>
            </w:tcBorders>
          </w:tcPr>
          <w:p w14:paraId="0942F11F" w14:textId="3DC8EDEA" w:rsidR="00EF523C" w:rsidRPr="00204C82" w:rsidRDefault="00EF523C" w:rsidP="00EF523C">
            <w:pPr>
              <w:widowControl w:val="0"/>
              <w:spacing w:after="120"/>
              <w:rPr>
                <w:rFonts w:ascii="Times New Roman" w:eastAsia="SimSun" w:hAnsi="Times New Roman"/>
                <w:b/>
                <w:bCs/>
                <w:kern w:val="1"/>
                <w:sz w:val="24"/>
                <w:szCs w:val="24"/>
                <w:lang w:eastAsia="zh-CN" w:bidi="hi-IN"/>
              </w:rPr>
            </w:pPr>
          </w:p>
        </w:tc>
      </w:tr>
      <w:tr w:rsidR="00204C82" w:rsidRPr="00204C82" w14:paraId="6248D5C4" w14:textId="77777777" w:rsidTr="00944494">
        <w:trPr>
          <w:gridAfter w:val="1"/>
          <w:wAfter w:w="20" w:type="dxa"/>
        </w:trPr>
        <w:tc>
          <w:tcPr>
            <w:tcW w:w="9637" w:type="dxa"/>
          </w:tcPr>
          <w:p w14:paraId="044FF1D8" w14:textId="21706261" w:rsidR="00944494" w:rsidRPr="00204C82" w:rsidRDefault="00944494" w:rsidP="00944494">
            <w:pPr>
              <w:widowControl w:val="0"/>
              <w:spacing w:after="120" w:line="276" w:lineRule="auto"/>
              <w:rPr>
                <w:rFonts w:ascii="Times New Roman" w:eastAsia="SimSun" w:hAnsi="Times New Roman"/>
                <w:b/>
                <w:bCs/>
                <w:kern w:val="1"/>
                <w:sz w:val="24"/>
                <w:szCs w:val="24"/>
                <w:lang w:eastAsia="zh-CN" w:bidi="hi-IN"/>
              </w:rPr>
            </w:pPr>
          </w:p>
        </w:tc>
        <w:tc>
          <w:tcPr>
            <w:tcW w:w="40" w:type="dxa"/>
            <w:tcMar>
              <w:top w:w="0" w:type="dxa"/>
              <w:left w:w="0" w:type="dxa"/>
              <w:bottom w:w="0" w:type="dxa"/>
              <w:right w:w="0" w:type="dxa"/>
            </w:tcMar>
          </w:tcPr>
          <w:p w14:paraId="09FDA252"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1A2E7F74"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1F3D9FF7" w14:textId="58AF4B0C" w:rsidR="00204C82" w:rsidRPr="00204C82" w:rsidRDefault="00204C82" w:rsidP="000729FE">
            <w:pPr>
              <w:widowControl w:val="0"/>
              <w:spacing w:after="120" w:line="276" w:lineRule="auto"/>
              <w:jc w:val="both"/>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3. Enumerar brevemente y describir con claridad, precisión y de manera realista (es decir, acorde con la duración prevista de la tesis) los objetivos concretos que se persiguen</w:t>
            </w:r>
            <w:r>
              <w:rPr>
                <w:rFonts w:ascii="Times New Roman" w:eastAsia="SimSun" w:hAnsi="Times New Roman"/>
                <w:b/>
                <w:bCs/>
                <w:kern w:val="1"/>
                <w:sz w:val="24"/>
                <w:szCs w:val="24"/>
                <w:lang w:eastAsia="zh-CN" w:bidi="hi-IN"/>
              </w:rPr>
              <w:t xml:space="preserve">. Cronograma del </w:t>
            </w:r>
            <w:r w:rsidR="00F30A9D">
              <w:rPr>
                <w:rFonts w:ascii="Times New Roman" w:eastAsia="SimSun" w:hAnsi="Times New Roman"/>
                <w:b/>
                <w:bCs/>
                <w:kern w:val="1"/>
                <w:sz w:val="24"/>
                <w:szCs w:val="24"/>
                <w:lang w:eastAsia="zh-CN" w:bidi="hi-IN"/>
              </w:rPr>
              <w:t>Proyecto</w:t>
            </w:r>
            <w:r w:rsidR="000729FE">
              <w:rPr>
                <w:rFonts w:ascii="Times New Roman" w:eastAsia="SimSun" w:hAnsi="Times New Roman"/>
                <w:b/>
                <w:bCs/>
                <w:kern w:val="1"/>
                <w:sz w:val="24"/>
                <w:szCs w:val="24"/>
                <w:lang w:eastAsia="zh-CN" w:bidi="hi-IN"/>
              </w:rPr>
              <w:t>.</w:t>
            </w:r>
          </w:p>
        </w:tc>
      </w:tr>
      <w:tr w:rsidR="00204C82" w:rsidRPr="00204C82" w14:paraId="5C8C4ACC" w14:textId="77777777" w:rsidTr="00EF523C">
        <w:trPr>
          <w:trHeight w:val="1418"/>
        </w:trPr>
        <w:tc>
          <w:tcPr>
            <w:tcW w:w="9697" w:type="dxa"/>
            <w:gridSpan w:val="3"/>
            <w:tcBorders>
              <w:left w:val="single" w:sz="4" w:space="0" w:color="000000"/>
              <w:bottom w:val="single" w:sz="4" w:space="0" w:color="000000"/>
              <w:right w:val="single" w:sz="4" w:space="0" w:color="000000"/>
            </w:tcBorders>
          </w:tcPr>
          <w:p w14:paraId="451BF4D4" w14:textId="77777777" w:rsidR="009C0519" w:rsidRPr="00204C82" w:rsidRDefault="009C0519" w:rsidP="00EF523C">
            <w:pPr>
              <w:widowControl w:val="0"/>
              <w:spacing w:after="120"/>
              <w:rPr>
                <w:rFonts w:ascii="Times New Roman" w:eastAsia="SimSun" w:hAnsi="Times New Roman"/>
                <w:b/>
                <w:bCs/>
                <w:kern w:val="1"/>
                <w:sz w:val="24"/>
                <w:szCs w:val="24"/>
                <w:lang w:eastAsia="zh-CN" w:bidi="hi-IN"/>
              </w:rPr>
            </w:pPr>
          </w:p>
        </w:tc>
      </w:tr>
      <w:tr w:rsidR="00204C82" w:rsidRPr="00204C82" w14:paraId="753FD75E" w14:textId="77777777" w:rsidTr="00136B93">
        <w:trPr>
          <w:gridAfter w:val="1"/>
          <w:wAfter w:w="20" w:type="dxa"/>
        </w:trPr>
        <w:tc>
          <w:tcPr>
            <w:tcW w:w="9637" w:type="dxa"/>
            <w:tcBorders>
              <w:bottom w:val="single" w:sz="1" w:space="0" w:color="000000"/>
            </w:tcBorders>
          </w:tcPr>
          <w:p w14:paraId="0D1E4F86"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c>
          <w:tcPr>
            <w:tcW w:w="40" w:type="dxa"/>
            <w:tcMar>
              <w:top w:w="0" w:type="dxa"/>
              <w:left w:w="0" w:type="dxa"/>
              <w:bottom w:w="0" w:type="dxa"/>
              <w:right w:w="0" w:type="dxa"/>
            </w:tcMar>
          </w:tcPr>
          <w:p w14:paraId="5EDD923B"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128061E9"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2D362D9B"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4. Especificar brevemente el diseño experimental (en su caso)  o el trabajo empírico a realizar en términos de metodología y procedimientos objetivables (máximo 500 palabras), o indicar 3 publicaciones de los últimos 6 años del director/es en las que se  utilice dicha metodología.</w:t>
            </w:r>
          </w:p>
        </w:tc>
      </w:tr>
      <w:tr w:rsidR="00204C82" w:rsidRPr="00204C82" w14:paraId="4C99835F" w14:textId="77777777" w:rsidTr="00EF523C">
        <w:trPr>
          <w:trHeight w:val="1410"/>
        </w:trPr>
        <w:tc>
          <w:tcPr>
            <w:tcW w:w="9697" w:type="dxa"/>
            <w:gridSpan w:val="3"/>
            <w:tcBorders>
              <w:left w:val="single" w:sz="4" w:space="0" w:color="000000"/>
              <w:bottom w:val="single" w:sz="4" w:space="0" w:color="000000"/>
              <w:right w:val="single" w:sz="4" w:space="0" w:color="000000"/>
            </w:tcBorders>
          </w:tcPr>
          <w:p w14:paraId="57900EED"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2DF8890F" w14:textId="77777777" w:rsidTr="00136B93">
        <w:trPr>
          <w:gridAfter w:val="1"/>
          <w:wAfter w:w="20" w:type="dxa"/>
        </w:trPr>
        <w:tc>
          <w:tcPr>
            <w:tcW w:w="9637" w:type="dxa"/>
            <w:tcBorders>
              <w:bottom w:val="single" w:sz="1" w:space="0" w:color="000000"/>
            </w:tcBorders>
          </w:tcPr>
          <w:p w14:paraId="3851B538"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c>
          <w:tcPr>
            <w:tcW w:w="40" w:type="dxa"/>
            <w:tcMar>
              <w:top w:w="0" w:type="dxa"/>
              <w:left w:w="0" w:type="dxa"/>
              <w:bottom w:w="0" w:type="dxa"/>
              <w:right w:w="0" w:type="dxa"/>
            </w:tcMar>
          </w:tcPr>
          <w:p w14:paraId="31A1F9CA"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77FA60EA"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32AED3A6" w14:textId="07D3B1E2" w:rsidR="00204C82" w:rsidRPr="00204C82" w:rsidRDefault="00204C82" w:rsidP="000729FE">
            <w:pPr>
              <w:widowControl w:val="0"/>
              <w:spacing w:after="120" w:line="276" w:lineRule="auto"/>
              <w:jc w:val="both"/>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5. Referencias bibliográficas (máximo 10, de gran relevancia para el trabajo que se emprende) que han debido ser mencionadas de manera precisa en los apartados 2 y 4</w:t>
            </w:r>
            <w:r w:rsidR="000729FE">
              <w:rPr>
                <w:rFonts w:ascii="Times New Roman" w:eastAsia="SimSun" w:hAnsi="Times New Roman"/>
                <w:b/>
                <w:bCs/>
                <w:kern w:val="1"/>
                <w:sz w:val="24"/>
                <w:szCs w:val="24"/>
                <w:lang w:eastAsia="zh-CN" w:bidi="hi-IN"/>
              </w:rPr>
              <w:t>.</w:t>
            </w:r>
          </w:p>
        </w:tc>
      </w:tr>
      <w:tr w:rsidR="00204C82" w:rsidRPr="00204C82" w14:paraId="5A5764B0" w14:textId="77777777" w:rsidTr="00EF523C">
        <w:trPr>
          <w:trHeight w:val="1418"/>
        </w:trPr>
        <w:tc>
          <w:tcPr>
            <w:tcW w:w="9697" w:type="dxa"/>
            <w:gridSpan w:val="3"/>
            <w:tcBorders>
              <w:top w:val="single" w:sz="4" w:space="0" w:color="000000"/>
              <w:left w:val="single" w:sz="4" w:space="0" w:color="000000"/>
              <w:bottom w:val="single" w:sz="4" w:space="0" w:color="000000"/>
              <w:right w:val="single" w:sz="4" w:space="0" w:color="000000"/>
            </w:tcBorders>
          </w:tcPr>
          <w:p w14:paraId="0D92F897"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bl>
    <w:p w14:paraId="65BE97BD" w14:textId="4F276FC5" w:rsidR="00204C82" w:rsidRDefault="00204C82" w:rsidP="00105721">
      <w:pPr>
        <w:widowControl w:val="0"/>
        <w:spacing w:after="120" w:line="276" w:lineRule="auto"/>
        <w:rPr>
          <w:rFonts w:ascii="Times New Roman" w:eastAsia="SimSun" w:hAnsi="Times New Roman"/>
          <w:b/>
          <w:bCs/>
          <w:kern w:val="1"/>
          <w:sz w:val="24"/>
          <w:szCs w:val="24"/>
          <w:lang w:eastAsia="zh-C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84"/>
      </w:tblGrid>
      <w:tr w:rsidR="00617A48" w14:paraId="4A52680F" w14:textId="77777777" w:rsidTr="00617A48">
        <w:tc>
          <w:tcPr>
            <w:tcW w:w="4253" w:type="dxa"/>
            <w:vAlign w:val="center"/>
          </w:tcPr>
          <w:p w14:paraId="2EB4D879" w14:textId="3ABD45FB" w:rsidR="00617A48" w:rsidRDefault="00617A48" w:rsidP="00617A48">
            <w:pPr>
              <w:widowControl w:val="0"/>
              <w:spacing w:after="120" w:line="276" w:lineRule="auto"/>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El/la doctorando/a</w:t>
            </w:r>
          </w:p>
        </w:tc>
        <w:tc>
          <w:tcPr>
            <w:tcW w:w="284" w:type="dxa"/>
            <w:vAlign w:val="center"/>
          </w:tcPr>
          <w:p w14:paraId="6AE15B38" w14:textId="77777777" w:rsidR="00617A48" w:rsidRDefault="00617A48" w:rsidP="00617A48">
            <w:pPr>
              <w:widowControl w:val="0"/>
              <w:spacing w:after="120" w:line="276" w:lineRule="auto"/>
              <w:rPr>
                <w:rFonts w:ascii="Times New Roman" w:eastAsia="SimSun" w:hAnsi="Times New Roman"/>
                <w:b/>
                <w:bCs/>
                <w:kern w:val="1"/>
                <w:sz w:val="24"/>
                <w:szCs w:val="24"/>
                <w:lang w:eastAsia="zh-CN" w:bidi="hi-IN"/>
              </w:rPr>
            </w:pPr>
          </w:p>
        </w:tc>
      </w:tr>
      <w:tr w:rsidR="00617A48" w14:paraId="5D94933E" w14:textId="77777777" w:rsidTr="00617A48">
        <w:trPr>
          <w:trHeight w:val="1659"/>
        </w:trPr>
        <w:tc>
          <w:tcPr>
            <w:tcW w:w="4253" w:type="dxa"/>
          </w:tcPr>
          <w:p w14:paraId="566EDBD1" w14:textId="77777777" w:rsidR="00617A48" w:rsidRDefault="00617A48" w:rsidP="00617A48">
            <w:pPr>
              <w:widowControl w:val="0"/>
              <w:spacing w:after="120" w:line="276" w:lineRule="auto"/>
              <w:rPr>
                <w:rFonts w:ascii="Times New Roman" w:eastAsia="SimSun" w:hAnsi="Times New Roman"/>
                <w:b/>
                <w:bCs/>
                <w:kern w:val="1"/>
                <w:sz w:val="24"/>
                <w:szCs w:val="24"/>
                <w:lang w:eastAsia="zh-CN" w:bidi="hi-IN"/>
              </w:rPr>
            </w:pPr>
          </w:p>
        </w:tc>
        <w:tc>
          <w:tcPr>
            <w:tcW w:w="284" w:type="dxa"/>
          </w:tcPr>
          <w:p w14:paraId="75F3CEFE" w14:textId="77777777" w:rsidR="00617A48" w:rsidRDefault="00617A48" w:rsidP="00617A48">
            <w:pPr>
              <w:widowControl w:val="0"/>
              <w:spacing w:after="120" w:line="276" w:lineRule="auto"/>
              <w:rPr>
                <w:rFonts w:ascii="Times New Roman" w:eastAsia="SimSun" w:hAnsi="Times New Roman"/>
                <w:b/>
                <w:bCs/>
                <w:kern w:val="1"/>
                <w:sz w:val="24"/>
                <w:szCs w:val="24"/>
                <w:lang w:eastAsia="zh-CN" w:bidi="hi-IN"/>
              </w:rPr>
            </w:pPr>
          </w:p>
        </w:tc>
      </w:tr>
      <w:tr w:rsidR="00617A48" w14:paraId="40162F17" w14:textId="77777777" w:rsidTr="00617A48">
        <w:tc>
          <w:tcPr>
            <w:tcW w:w="4253" w:type="dxa"/>
            <w:vAlign w:val="center"/>
          </w:tcPr>
          <w:p w14:paraId="27E1982D" w14:textId="77777777" w:rsidR="00617A48" w:rsidRDefault="00617A48" w:rsidP="00617A48">
            <w:pPr>
              <w:widowControl w:val="0"/>
              <w:spacing w:after="120" w:line="276" w:lineRule="auto"/>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Fdo.: __________________</w:t>
            </w:r>
          </w:p>
        </w:tc>
        <w:tc>
          <w:tcPr>
            <w:tcW w:w="284" w:type="dxa"/>
            <w:vAlign w:val="center"/>
          </w:tcPr>
          <w:p w14:paraId="1497CA58" w14:textId="77777777" w:rsidR="00617A48" w:rsidRDefault="00617A48" w:rsidP="00617A48">
            <w:pPr>
              <w:widowControl w:val="0"/>
              <w:spacing w:after="120" w:line="276" w:lineRule="auto"/>
              <w:rPr>
                <w:rFonts w:ascii="Times New Roman" w:eastAsia="SimSun" w:hAnsi="Times New Roman"/>
                <w:b/>
                <w:bCs/>
                <w:kern w:val="1"/>
                <w:sz w:val="24"/>
                <w:szCs w:val="24"/>
                <w:lang w:eastAsia="zh-CN" w:bidi="hi-IN"/>
              </w:rPr>
            </w:pPr>
          </w:p>
        </w:tc>
      </w:tr>
    </w:tbl>
    <w:p w14:paraId="0B91FA7A" w14:textId="0EF362D9" w:rsidR="00C3790D" w:rsidRDefault="00C3790D" w:rsidP="00105721">
      <w:pPr>
        <w:widowControl w:val="0"/>
        <w:spacing w:after="120" w:line="276" w:lineRule="auto"/>
        <w:rPr>
          <w:rFonts w:ascii="Times New Roman" w:eastAsia="SimSun" w:hAnsi="Times New Roman"/>
          <w:b/>
          <w:bCs/>
          <w:kern w:val="1"/>
          <w:sz w:val="24"/>
          <w:szCs w:val="24"/>
          <w:lang w:eastAsia="zh-CN" w:bidi="hi-IN"/>
        </w:rPr>
      </w:pPr>
    </w:p>
    <w:p w14:paraId="2A23EA23" w14:textId="77777777" w:rsidR="00C66143" w:rsidRPr="00204C82" w:rsidRDefault="00C66143" w:rsidP="00105721">
      <w:pPr>
        <w:widowControl w:val="0"/>
        <w:spacing w:after="120" w:line="276" w:lineRule="auto"/>
        <w:rPr>
          <w:rFonts w:ascii="Times New Roman" w:eastAsia="SimSun" w:hAnsi="Times New Roman"/>
          <w:b/>
          <w:bCs/>
          <w:kern w:val="1"/>
          <w:sz w:val="24"/>
          <w:szCs w:val="24"/>
          <w:lang w:eastAsia="zh-CN" w:bidi="hi-IN"/>
        </w:rPr>
      </w:pPr>
    </w:p>
    <w:p w14:paraId="5BD02BC3"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lastRenderedPageBreak/>
        <w:t xml:space="preserve">   Se informa que el </w:t>
      </w:r>
      <w:r w:rsidR="00F30A9D">
        <w:rPr>
          <w:rFonts w:ascii="Times New Roman" w:eastAsia="SimSun" w:hAnsi="Times New Roman"/>
          <w:b/>
          <w:bCs/>
          <w:kern w:val="1"/>
          <w:sz w:val="24"/>
          <w:szCs w:val="24"/>
          <w:lang w:eastAsia="zh-CN" w:bidi="hi-IN"/>
        </w:rPr>
        <w:t>Proyecto</w:t>
      </w:r>
      <w:r w:rsidRPr="00204C82">
        <w:rPr>
          <w:rFonts w:ascii="Times New Roman" w:eastAsia="SimSun" w:hAnsi="Times New Roman"/>
          <w:b/>
          <w:bCs/>
          <w:kern w:val="1"/>
          <w:sz w:val="24"/>
          <w:szCs w:val="24"/>
          <w:lang w:eastAsia="zh-CN" w:bidi="hi-IN"/>
        </w:rPr>
        <w:t xml:space="preserve"> de tesis puede ser desarrollado en el periodo señalado por la normativa de Doctorado de la UCO, y que cuenta con los medios y financiación necesarios.</w:t>
      </w:r>
    </w:p>
    <w:p w14:paraId="5C2BCC94"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71C591AF" w14:textId="2A3686BA" w:rsidR="00C66143" w:rsidRDefault="00C66143" w:rsidP="00105721">
      <w:pPr>
        <w:widowControl w:val="0"/>
        <w:spacing w:after="120" w:line="276" w:lineRule="auto"/>
        <w:rPr>
          <w:rFonts w:ascii="Times New Roman" w:eastAsia="SimSun" w:hAnsi="Times New Roman"/>
          <w:b/>
          <w:bCs/>
          <w:kern w:val="1"/>
          <w:sz w:val="24"/>
          <w:szCs w:val="24"/>
          <w:lang w:eastAsia="zh-CN" w:bidi="hi-IN"/>
        </w:rPr>
      </w:pPr>
    </w:p>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284"/>
        <w:gridCol w:w="4677"/>
      </w:tblGrid>
      <w:tr w:rsidR="00C66143" w14:paraId="1BBD2E92" w14:textId="77777777" w:rsidTr="00166920">
        <w:trPr>
          <w:jc w:val="center"/>
        </w:trPr>
        <w:tc>
          <w:tcPr>
            <w:tcW w:w="4537" w:type="dxa"/>
            <w:vAlign w:val="center"/>
          </w:tcPr>
          <w:p w14:paraId="57E99B0B" w14:textId="1A874780" w:rsidR="00C66143" w:rsidRDefault="00166920" w:rsidP="00166920">
            <w:pPr>
              <w:widowControl w:val="0"/>
              <w:spacing w:after="120" w:line="276" w:lineRule="auto"/>
              <w:jc w:val="center"/>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El/la directora/a</w:t>
            </w:r>
            <w:r w:rsidRPr="00166920">
              <w:rPr>
                <w:rFonts w:ascii="Times New Roman" w:eastAsia="SimSun" w:hAnsi="Times New Roman"/>
                <w:b/>
                <w:bCs/>
                <w:kern w:val="1"/>
                <w:sz w:val="24"/>
                <w:szCs w:val="24"/>
                <w:lang w:eastAsia="zh-CN" w:bidi="hi-IN"/>
              </w:rPr>
              <w:t xml:space="preserve"> designado</w:t>
            </w:r>
            <w:r>
              <w:rPr>
                <w:rFonts w:ascii="Times New Roman" w:eastAsia="SimSun" w:hAnsi="Times New Roman"/>
                <w:b/>
                <w:bCs/>
                <w:kern w:val="1"/>
                <w:sz w:val="24"/>
                <w:szCs w:val="24"/>
                <w:lang w:eastAsia="zh-CN" w:bidi="hi-IN"/>
              </w:rPr>
              <w:t>/a</w:t>
            </w:r>
            <w:r w:rsidRPr="00166920">
              <w:rPr>
                <w:rFonts w:ascii="Times New Roman" w:eastAsia="SimSun" w:hAnsi="Times New Roman"/>
                <w:b/>
                <w:bCs/>
                <w:kern w:val="1"/>
                <w:sz w:val="24"/>
                <w:szCs w:val="24"/>
                <w:lang w:eastAsia="zh-CN" w:bidi="hi-IN"/>
              </w:rPr>
              <w:t xml:space="preserve"> por la Universidad</w:t>
            </w:r>
            <w:r>
              <w:rPr>
                <w:rFonts w:ascii="Times New Roman" w:eastAsia="SimSun" w:hAnsi="Times New Roman"/>
                <w:b/>
                <w:bCs/>
                <w:kern w:val="1"/>
                <w:sz w:val="24"/>
                <w:szCs w:val="24"/>
                <w:lang w:eastAsia="zh-CN" w:bidi="hi-IN"/>
              </w:rPr>
              <w:t xml:space="preserve"> de Córdoba</w:t>
            </w:r>
          </w:p>
        </w:tc>
        <w:tc>
          <w:tcPr>
            <w:tcW w:w="284" w:type="dxa"/>
            <w:vAlign w:val="center"/>
          </w:tcPr>
          <w:p w14:paraId="37EDCF10" w14:textId="77777777" w:rsidR="00C66143" w:rsidRDefault="00C66143" w:rsidP="00C66143">
            <w:pPr>
              <w:widowControl w:val="0"/>
              <w:spacing w:after="120" w:line="276" w:lineRule="auto"/>
              <w:rPr>
                <w:rFonts w:ascii="Times New Roman" w:eastAsia="SimSun" w:hAnsi="Times New Roman"/>
                <w:b/>
                <w:bCs/>
                <w:kern w:val="1"/>
                <w:sz w:val="24"/>
                <w:szCs w:val="24"/>
                <w:lang w:eastAsia="zh-CN" w:bidi="hi-IN"/>
              </w:rPr>
            </w:pPr>
          </w:p>
        </w:tc>
        <w:tc>
          <w:tcPr>
            <w:tcW w:w="4677" w:type="dxa"/>
            <w:vAlign w:val="center"/>
          </w:tcPr>
          <w:p w14:paraId="392D5907" w14:textId="0166471C" w:rsidR="00C66143" w:rsidRDefault="00DF4A02" w:rsidP="00166920">
            <w:pPr>
              <w:widowControl w:val="0"/>
              <w:spacing w:after="120" w:line="276" w:lineRule="auto"/>
              <w:jc w:val="center"/>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El/la responsable</w:t>
            </w:r>
            <w:r w:rsidR="00166920">
              <w:rPr>
                <w:rFonts w:ascii="Times New Roman" w:eastAsia="SimSun" w:hAnsi="Times New Roman"/>
                <w:b/>
                <w:bCs/>
                <w:kern w:val="1"/>
                <w:sz w:val="24"/>
                <w:szCs w:val="24"/>
                <w:lang w:eastAsia="zh-CN" w:bidi="hi-IN"/>
              </w:rPr>
              <w:t xml:space="preserve"> designado/a por la</w:t>
            </w:r>
            <w:r w:rsidR="00C66143" w:rsidRPr="00C66143">
              <w:rPr>
                <w:rFonts w:ascii="Times New Roman" w:eastAsia="SimSun" w:hAnsi="Times New Roman"/>
                <w:b/>
                <w:bCs/>
                <w:kern w:val="1"/>
                <w:sz w:val="24"/>
                <w:szCs w:val="24"/>
                <w:lang w:eastAsia="zh-CN" w:bidi="hi-IN"/>
              </w:rPr>
              <w:t xml:space="preserve"> Empresa</w:t>
            </w:r>
          </w:p>
        </w:tc>
      </w:tr>
      <w:tr w:rsidR="00C66143" w14:paraId="48865B9B" w14:textId="77777777" w:rsidTr="00166920">
        <w:trPr>
          <w:trHeight w:val="1659"/>
          <w:jc w:val="center"/>
        </w:trPr>
        <w:tc>
          <w:tcPr>
            <w:tcW w:w="4537" w:type="dxa"/>
          </w:tcPr>
          <w:p w14:paraId="43B06663" w14:textId="12BDF253" w:rsidR="00617A48" w:rsidRDefault="00617A48" w:rsidP="00105721">
            <w:pPr>
              <w:widowControl w:val="0"/>
              <w:spacing w:after="120" w:line="276" w:lineRule="auto"/>
              <w:rPr>
                <w:rFonts w:ascii="Times New Roman" w:eastAsia="SimSun" w:hAnsi="Times New Roman"/>
                <w:b/>
                <w:bCs/>
                <w:kern w:val="1"/>
                <w:sz w:val="24"/>
                <w:szCs w:val="24"/>
                <w:lang w:eastAsia="zh-CN" w:bidi="hi-IN"/>
              </w:rPr>
            </w:pPr>
          </w:p>
        </w:tc>
        <w:tc>
          <w:tcPr>
            <w:tcW w:w="284" w:type="dxa"/>
          </w:tcPr>
          <w:p w14:paraId="6154CB84" w14:textId="77777777" w:rsidR="00C66143" w:rsidRDefault="00C66143" w:rsidP="00105721">
            <w:pPr>
              <w:widowControl w:val="0"/>
              <w:spacing w:after="120" w:line="276" w:lineRule="auto"/>
              <w:rPr>
                <w:rFonts w:ascii="Times New Roman" w:eastAsia="SimSun" w:hAnsi="Times New Roman"/>
                <w:b/>
                <w:bCs/>
                <w:kern w:val="1"/>
                <w:sz w:val="24"/>
                <w:szCs w:val="24"/>
                <w:lang w:eastAsia="zh-CN" w:bidi="hi-IN"/>
              </w:rPr>
            </w:pPr>
          </w:p>
        </w:tc>
        <w:tc>
          <w:tcPr>
            <w:tcW w:w="4677" w:type="dxa"/>
          </w:tcPr>
          <w:p w14:paraId="0D1061D8" w14:textId="77777777" w:rsidR="00C66143" w:rsidRDefault="00C66143" w:rsidP="00105721">
            <w:pPr>
              <w:widowControl w:val="0"/>
              <w:spacing w:after="120" w:line="276" w:lineRule="auto"/>
              <w:rPr>
                <w:rFonts w:ascii="Times New Roman" w:eastAsia="SimSun" w:hAnsi="Times New Roman"/>
                <w:b/>
                <w:bCs/>
                <w:kern w:val="1"/>
                <w:sz w:val="24"/>
                <w:szCs w:val="24"/>
                <w:lang w:eastAsia="zh-CN" w:bidi="hi-IN"/>
              </w:rPr>
            </w:pPr>
          </w:p>
        </w:tc>
      </w:tr>
      <w:tr w:rsidR="00C66143" w14:paraId="472C4DA1" w14:textId="77777777" w:rsidTr="00166920">
        <w:trPr>
          <w:jc w:val="center"/>
        </w:trPr>
        <w:tc>
          <w:tcPr>
            <w:tcW w:w="4537" w:type="dxa"/>
            <w:vAlign w:val="center"/>
          </w:tcPr>
          <w:p w14:paraId="657535BA" w14:textId="6A54E6D3" w:rsidR="00C66143" w:rsidRDefault="00C66143" w:rsidP="00C66143">
            <w:pPr>
              <w:widowControl w:val="0"/>
              <w:spacing w:after="120" w:line="276" w:lineRule="auto"/>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Fdo.: __________________</w:t>
            </w:r>
          </w:p>
        </w:tc>
        <w:tc>
          <w:tcPr>
            <w:tcW w:w="284" w:type="dxa"/>
            <w:vAlign w:val="center"/>
          </w:tcPr>
          <w:p w14:paraId="5C9B1A67" w14:textId="77777777" w:rsidR="00C66143" w:rsidRDefault="00C66143" w:rsidP="00C66143">
            <w:pPr>
              <w:widowControl w:val="0"/>
              <w:spacing w:after="120" w:line="276" w:lineRule="auto"/>
              <w:rPr>
                <w:rFonts w:ascii="Times New Roman" w:eastAsia="SimSun" w:hAnsi="Times New Roman"/>
                <w:b/>
                <w:bCs/>
                <w:kern w:val="1"/>
                <w:sz w:val="24"/>
                <w:szCs w:val="24"/>
                <w:lang w:eastAsia="zh-CN" w:bidi="hi-IN"/>
              </w:rPr>
            </w:pPr>
          </w:p>
        </w:tc>
        <w:tc>
          <w:tcPr>
            <w:tcW w:w="4677" w:type="dxa"/>
            <w:vAlign w:val="center"/>
          </w:tcPr>
          <w:p w14:paraId="4550C898" w14:textId="1FD86FE4" w:rsidR="00C66143" w:rsidRDefault="00C66143" w:rsidP="00C66143">
            <w:pPr>
              <w:widowControl w:val="0"/>
              <w:spacing w:after="120" w:line="276" w:lineRule="auto"/>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Fdo.: __________________</w:t>
            </w:r>
          </w:p>
        </w:tc>
      </w:tr>
    </w:tbl>
    <w:p w14:paraId="08DB4519" w14:textId="77777777" w:rsidR="00C66143" w:rsidRPr="00204C82" w:rsidRDefault="00C66143" w:rsidP="00105721">
      <w:pPr>
        <w:widowControl w:val="0"/>
        <w:spacing w:after="120" w:line="276" w:lineRule="auto"/>
        <w:rPr>
          <w:rFonts w:ascii="Times New Roman" w:eastAsia="SimSun" w:hAnsi="Times New Roman"/>
          <w:b/>
          <w:bCs/>
          <w:kern w:val="1"/>
          <w:sz w:val="24"/>
          <w:szCs w:val="24"/>
          <w:lang w:eastAsia="zh-CN" w:bidi="hi-IN"/>
        </w:rPr>
      </w:pPr>
    </w:p>
    <w:sectPr w:rsidR="00C66143" w:rsidRPr="00204C82" w:rsidSect="0054448C">
      <w:footerReference w:type="default" r:id="rId12"/>
      <w:pgSz w:w="11906" w:h="16838"/>
      <w:pgMar w:top="1418" w:right="1134" w:bottom="1418" w:left="1418" w:header="851" w:footer="68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5BA18" w16cid:durableId="20460BD5"/>
  <w16cid:commentId w16cid:paraId="6BC11590" w16cid:durableId="20460C11"/>
  <w16cid:commentId w16cid:paraId="69653669" w16cid:durableId="20460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0E21" w14:textId="77777777" w:rsidR="006B36F0" w:rsidRDefault="006B36F0">
      <w:r>
        <w:separator/>
      </w:r>
    </w:p>
  </w:endnote>
  <w:endnote w:type="continuationSeparator" w:id="0">
    <w:p w14:paraId="4163F56D" w14:textId="77777777" w:rsidR="006B36F0" w:rsidRDefault="006B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jaVu Sans">
    <w:altName w:val="Arial"/>
    <w:panose1 w:val="020B0603030804020204"/>
    <w:charset w:val="00"/>
    <w:family w:val="swiss"/>
    <w:pitch w:val="variable"/>
    <w:sig w:usb0="E7002EFF" w:usb1="D200FDFF" w:usb2="0A246029" w:usb3="00000000" w:csb0="000001FF" w:csb1="00000000"/>
  </w:font>
  <w:font w:name="Lohit Hindi">
    <w:altName w:val="Code2000"/>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40719"/>
      <w:docPartObj>
        <w:docPartGallery w:val="Page Numbers (Bottom of Page)"/>
        <w:docPartUnique/>
      </w:docPartObj>
    </w:sdtPr>
    <w:sdtEndPr/>
    <w:sdtContent>
      <w:sdt>
        <w:sdtPr>
          <w:id w:val="-1039046898"/>
          <w:docPartObj>
            <w:docPartGallery w:val="Page Numbers (Top of Page)"/>
            <w:docPartUnique/>
          </w:docPartObj>
        </w:sdtPr>
        <w:sdtEndPr/>
        <w:sdtContent>
          <w:p w14:paraId="679FD87C" w14:textId="6A92E1FB" w:rsidR="006B36F0" w:rsidRDefault="006B36F0">
            <w:pPr>
              <w:pStyle w:val="Piedepgina"/>
            </w:pPr>
            <w:r w:rsidRPr="0079419B">
              <w:rPr>
                <w:rFonts w:ascii="Times New Roman" w:hAnsi="Times New Roman"/>
                <w:sz w:val="18"/>
                <w:szCs w:val="18"/>
                <w:lang w:val="es-ES"/>
              </w:rPr>
              <w:t xml:space="preserve">Página </w:t>
            </w:r>
            <w:r w:rsidRPr="0079419B">
              <w:rPr>
                <w:rFonts w:ascii="Times New Roman" w:hAnsi="Times New Roman"/>
                <w:b/>
                <w:bCs/>
                <w:sz w:val="18"/>
                <w:szCs w:val="18"/>
              </w:rPr>
              <w:fldChar w:fldCharType="begin"/>
            </w:r>
            <w:r w:rsidRPr="0079419B">
              <w:rPr>
                <w:rFonts w:ascii="Times New Roman" w:hAnsi="Times New Roman"/>
                <w:b/>
                <w:bCs/>
                <w:sz w:val="18"/>
                <w:szCs w:val="18"/>
              </w:rPr>
              <w:instrText>PAGE</w:instrText>
            </w:r>
            <w:r w:rsidRPr="0079419B">
              <w:rPr>
                <w:rFonts w:ascii="Times New Roman" w:hAnsi="Times New Roman"/>
                <w:b/>
                <w:bCs/>
                <w:sz w:val="18"/>
                <w:szCs w:val="18"/>
              </w:rPr>
              <w:fldChar w:fldCharType="separate"/>
            </w:r>
            <w:r w:rsidR="00A87112">
              <w:rPr>
                <w:rFonts w:ascii="Times New Roman" w:hAnsi="Times New Roman"/>
                <w:b/>
                <w:bCs/>
                <w:noProof/>
                <w:sz w:val="18"/>
                <w:szCs w:val="18"/>
              </w:rPr>
              <w:t>8</w:t>
            </w:r>
            <w:r w:rsidRPr="0079419B">
              <w:rPr>
                <w:rFonts w:ascii="Times New Roman" w:hAnsi="Times New Roman"/>
                <w:b/>
                <w:bCs/>
                <w:sz w:val="18"/>
                <w:szCs w:val="18"/>
              </w:rPr>
              <w:fldChar w:fldCharType="end"/>
            </w:r>
            <w:r w:rsidRPr="0079419B">
              <w:rPr>
                <w:rFonts w:ascii="Times New Roman" w:hAnsi="Times New Roman"/>
                <w:sz w:val="18"/>
                <w:szCs w:val="18"/>
                <w:lang w:val="es-ES"/>
              </w:rPr>
              <w:t xml:space="preserve"> de </w:t>
            </w:r>
            <w:r w:rsidRPr="0079419B">
              <w:rPr>
                <w:rFonts w:ascii="Times New Roman" w:hAnsi="Times New Roman"/>
                <w:b/>
                <w:bCs/>
                <w:sz w:val="18"/>
                <w:szCs w:val="18"/>
              </w:rPr>
              <w:fldChar w:fldCharType="begin"/>
            </w:r>
            <w:r w:rsidRPr="0079419B">
              <w:rPr>
                <w:rFonts w:ascii="Times New Roman" w:hAnsi="Times New Roman"/>
                <w:b/>
                <w:bCs/>
                <w:sz w:val="18"/>
                <w:szCs w:val="18"/>
              </w:rPr>
              <w:instrText>NUMPAGES</w:instrText>
            </w:r>
            <w:r w:rsidRPr="0079419B">
              <w:rPr>
                <w:rFonts w:ascii="Times New Roman" w:hAnsi="Times New Roman"/>
                <w:b/>
                <w:bCs/>
                <w:sz w:val="18"/>
                <w:szCs w:val="18"/>
              </w:rPr>
              <w:fldChar w:fldCharType="separate"/>
            </w:r>
            <w:r w:rsidR="00A87112">
              <w:rPr>
                <w:rFonts w:ascii="Times New Roman" w:hAnsi="Times New Roman"/>
                <w:b/>
                <w:bCs/>
                <w:noProof/>
                <w:sz w:val="18"/>
                <w:szCs w:val="18"/>
              </w:rPr>
              <w:t>11</w:t>
            </w:r>
            <w:r w:rsidRPr="0079419B">
              <w:rPr>
                <w:rFonts w:ascii="Times New Roman" w:hAnsi="Times New Roman"/>
                <w:b/>
                <w:bCs/>
                <w:sz w:val="18"/>
                <w:szCs w:val="18"/>
              </w:rPr>
              <w:fldChar w:fldCharType="end"/>
            </w:r>
            <w:r>
              <w:rPr>
                <w:b/>
                <w:bCs/>
                <w:sz w:val="18"/>
                <w:szCs w:val="18"/>
              </w:rPr>
              <w:ptab w:relativeTo="margin" w:alignment="right" w:leader="none"/>
            </w:r>
            <w:r w:rsidRPr="0079419B">
              <w:t xml:space="preserve"> </w:t>
            </w:r>
            <w:r w:rsidRPr="0079419B">
              <w:rPr>
                <w:rFonts w:ascii="Times New Roman" w:hAnsi="Times New Roman"/>
                <w:b/>
                <w:bCs/>
                <w:sz w:val="16"/>
                <w:szCs w:val="16"/>
              </w:rPr>
              <w:t>CONVENI</w:t>
            </w:r>
            <w:r w:rsidR="00EE7780">
              <w:rPr>
                <w:rFonts w:ascii="Times New Roman" w:hAnsi="Times New Roman"/>
                <w:b/>
                <w:bCs/>
                <w:sz w:val="16"/>
                <w:szCs w:val="16"/>
              </w:rPr>
              <w:t>O ESPECÍFICO CON EMPRESAS</w:t>
            </w:r>
            <w:r>
              <w:rPr>
                <w:b/>
                <w:bCs/>
                <w:sz w:val="18"/>
                <w:szCs w:val="18"/>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3CD1" w14:textId="498D2D1D" w:rsidR="006B36F0" w:rsidRDefault="006B36F0">
    <w:pPr>
      <w:pStyle w:val="Piedepgina"/>
    </w:pPr>
    <w:r w:rsidRPr="0079419B">
      <w:rPr>
        <w:rFonts w:ascii="Times New Roman" w:hAnsi="Times New Roman"/>
        <w:sz w:val="18"/>
        <w:szCs w:val="18"/>
        <w:lang w:val="es-ES"/>
      </w:rPr>
      <w:t xml:space="preserve">Página </w:t>
    </w:r>
    <w:r w:rsidRPr="0079419B">
      <w:rPr>
        <w:rFonts w:ascii="Times New Roman" w:hAnsi="Times New Roman"/>
        <w:b/>
        <w:bCs/>
        <w:sz w:val="18"/>
        <w:szCs w:val="18"/>
      </w:rPr>
      <w:fldChar w:fldCharType="begin"/>
    </w:r>
    <w:r w:rsidRPr="0079419B">
      <w:rPr>
        <w:rFonts w:ascii="Times New Roman" w:hAnsi="Times New Roman"/>
        <w:b/>
        <w:bCs/>
        <w:sz w:val="18"/>
        <w:szCs w:val="18"/>
      </w:rPr>
      <w:instrText>PAGE</w:instrText>
    </w:r>
    <w:r w:rsidRPr="0079419B">
      <w:rPr>
        <w:rFonts w:ascii="Times New Roman" w:hAnsi="Times New Roman"/>
        <w:b/>
        <w:bCs/>
        <w:sz w:val="18"/>
        <w:szCs w:val="18"/>
      </w:rPr>
      <w:fldChar w:fldCharType="separate"/>
    </w:r>
    <w:r w:rsidR="00A87112">
      <w:rPr>
        <w:rFonts w:ascii="Times New Roman" w:hAnsi="Times New Roman"/>
        <w:b/>
        <w:bCs/>
        <w:noProof/>
        <w:sz w:val="18"/>
        <w:szCs w:val="18"/>
      </w:rPr>
      <w:t>9</w:t>
    </w:r>
    <w:r w:rsidRPr="0079419B">
      <w:rPr>
        <w:rFonts w:ascii="Times New Roman" w:hAnsi="Times New Roman"/>
        <w:b/>
        <w:bCs/>
        <w:sz w:val="18"/>
        <w:szCs w:val="18"/>
      </w:rPr>
      <w:fldChar w:fldCharType="end"/>
    </w:r>
    <w:r w:rsidRPr="0079419B">
      <w:rPr>
        <w:rFonts w:ascii="Times New Roman" w:hAnsi="Times New Roman"/>
        <w:sz w:val="18"/>
        <w:szCs w:val="18"/>
        <w:lang w:val="es-ES"/>
      </w:rPr>
      <w:t xml:space="preserve"> de </w:t>
    </w:r>
    <w:r w:rsidRPr="0079419B">
      <w:rPr>
        <w:rFonts w:ascii="Times New Roman" w:hAnsi="Times New Roman"/>
        <w:b/>
        <w:bCs/>
        <w:sz w:val="18"/>
        <w:szCs w:val="18"/>
      </w:rPr>
      <w:fldChar w:fldCharType="begin"/>
    </w:r>
    <w:r w:rsidRPr="0079419B">
      <w:rPr>
        <w:rFonts w:ascii="Times New Roman" w:hAnsi="Times New Roman"/>
        <w:b/>
        <w:bCs/>
        <w:sz w:val="18"/>
        <w:szCs w:val="18"/>
      </w:rPr>
      <w:instrText>NUMPAGES</w:instrText>
    </w:r>
    <w:r w:rsidRPr="0079419B">
      <w:rPr>
        <w:rFonts w:ascii="Times New Roman" w:hAnsi="Times New Roman"/>
        <w:b/>
        <w:bCs/>
        <w:sz w:val="18"/>
        <w:szCs w:val="18"/>
      </w:rPr>
      <w:fldChar w:fldCharType="separate"/>
    </w:r>
    <w:r w:rsidR="00A87112">
      <w:rPr>
        <w:rFonts w:ascii="Times New Roman" w:hAnsi="Times New Roman"/>
        <w:b/>
        <w:bCs/>
        <w:noProof/>
        <w:sz w:val="18"/>
        <w:szCs w:val="18"/>
      </w:rPr>
      <w:t>11</w:t>
    </w:r>
    <w:r w:rsidRPr="0079419B">
      <w:rPr>
        <w:rFonts w:ascii="Times New Roman" w:hAnsi="Times New Roman"/>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726984"/>
      <w:docPartObj>
        <w:docPartGallery w:val="Page Numbers (Bottom of Page)"/>
        <w:docPartUnique/>
      </w:docPartObj>
    </w:sdtPr>
    <w:sdtEndPr/>
    <w:sdtContent>
      <w:sdt>
        <w:sdtPr>
          <w:id w:val="1191488694"/>
          <w:docPartObj>
            <w:docPartGallery w:val="Page Numbers (Top of Page)"/>
            <w:docPartUnique/>
          </w:docPartObj>
        </w:sdtPr>
        <w:sdtEndPr/>
        <w:sdtContent>
          <w:p w14:paraId="0A3A83BB" w14:textId="42C171C8" w:rsidR="006B36F0" w:rsidRDefault="006B36F0">
            <w:pPr>
              <w:pStyle w:val="Piedepgina"/>
            </w:pPr>
            <w:r w:rsidRPr="0079419B">
              <w:rPr>
                <w:rFonts w:ascii="Times New Roman" w:hAnsi="Times New Roman"/>
                <w:sz w:val="18"/>
                <w:szCs w:val="18"/>
                <w:lang w:val="es-ES"/>
              </w:rPr>
              <w:t xml:space="preserve">Página </w:t>
            </w:r>
            <w:r w:rsidRPr="0079419B">
              <w:rPr>
                <w:rFonts w:ascii="Times New Roman" w:hAnsi="Times New Roman"/>
                <w:b/>
                <w:bCs/>
                <w:sz w:val="18"/>
                <w:szCs w:val="18"/>
              </w:rPr>
              <w:fldChar w:fldCharType="begin"/>
            </w:r>
            <w:r w:rsidRPr="0079419B">
              <w:rPr>
                <w:rFonts w:ascii="Times New Roman" w:hAnsi="Times New Roman"/>
                <w:b/>
                <w:bCs/>
                <w:sz w:val="18"/>
                <w:szCs w:val="18"/>
              </w:rPr>
              <w:instrText>PAGE</w:instrText>
            </w:r>
            <w:r w:rsidRPr="0079419B">
              <w:rPr>
                <w:rFonts w:ascii="Times New Roman" w:hAnsi="Times New Roman"/>
                <w:b/>
                <w:bCs/>
                <w:sz w:val="18"/>
                <w:szCs w:val="18"/>
              </w:rPr>
              <w:fldChar w:fldCharType="separate"/>
            </w:r>
            <w:r w:rsidR="00A87112">
              <w:rPr>
                <w:rFonts w:ascii="Times New Roman" w:hAnsi="Times New Roman"/>
                <w:b/>
                <w:bCs/>
                <w:noProof/>
                <w:sz w:val="18"/>
                <w:szCs w:val="18"/>
              </w:rPr>
              <w:t>10</w:t>
            </w:r>
            <w:r w:rsidRPr="0079419B">
              <w:rPr>
                <w:rFonts w:ascii="Times New Roman" w:hAnsi="Times New Roman"/>
                <w:b/>
                <w:bCs/>
                <w:sz w:val="18"/>
                <w:szCs w:val="18"/>
              </w:rPr>
              <w:fldChar w:fldCharType="end"/>
            </w:r>
            <w:r w:rsidRPr="0079419B">
              <w:rPr>
                <w:rFonts w:ascii="Times New Roman" w:hAnsi="Times New Roman"/>
                <w:sz w:val="18"/>
                <w:szCs w:val="18"/>
                <w:lang w:val="es-ES"/>
              </w:rPr>
              <w:t xml:space="preserve"> de </w:t>
            </w:r>
            <w:r w:rsidRPr="0079419B">
              <w:rPr>
                <w:rFonts w:ascii="Times New Roman" w:hAnsi="Times New Roman"/>
                <w:b/>
                <w:bCs/>
                <w:sz w:val="18"/>
                <w:szCs w:val="18"/>
              </w:rPr>
              <w:fldChar w:fldCharType="begin"/>
            </w:r>
            <w:r w:rsidRPr="0079419B">
              <w:rPr>
                <w:rFonts w:ascii="Times New Roman" w:hAnsi="Times New Roman"/>
                <w:b/>
                <w:bCs/>
                <w:sz w:val="18"/>
                <w:szCs w:val="18"/>
              </w:rPr>
              <w:instrText>NUMPAGES</w:instrText>
            </w:r>
            <w:r w:rsidRPr="0079419B">
              <w:rPr>
                <w:rFonts w:ascii="Times New Roman" w:hAnsi="Times New Roman"/>
                <w:b/>
                <w:bCs/>
                <w:sz w:val="18"/>
                <w:szCs w:val="18"/>
              </w:rPr>
              <w:fldChar w:fldCharType="separate"/>
            </w:r>
            <w:r w:rsidR="00A87112">
              <w:rPr>
                <w:rFonts w:ascii="Times New Roman" w:hAnsi="Times New Roman"/>
                <w:b/>
                <w:bCs/>
                <w:noProof/>
                <w:sz w:val="18"/>
                <w:szCs w:val="18"/>
              </w:rPr>
              <w:t>11</w:t>
            </w:r>
            <w:r w:rsidRPr="0079419B">
              <w:rPr>
                <w:rFonts w:ascii="Times New Roman" w:hAnsi="Times New Roman"/>
                <w:b/>
                <w:bCs/>
                <w:sz w:val="18"/>
                <w:szCs w:val="18"/>
              </w:rPr>
              <w:fldChar w:fldCharType="end"/>
            </w:r>
            <w:r>
              <w:rPr>
                <w:b/>
                <w:bCs/>
                <w:sz w:val="18"/>
                <w:szCs w:val="18"/>
              </w:rPr>
              <w:ptab w:relativeTo="margin" w:alignment="right" w:leader="none"/>
            </w:r>
            <w:r w:rsidRPr="0079419B">
              <w:t xml:space="preserve"> </w:t>
            </w:r>
            <w:r w:rsidR="000F2FFF">
              <w:rPr>
                <w:rFonts w:ascii="Times New Roman" w:hAnsi="Times New Roman"/>
                <w:b/>
                <w:bCs/>
                <w:sz w:val="16"/>
                <w:szCs w:val="16"/>
              </w:rPr>
              <w:t>MEMORIA DEL PROYECTO DE DOCTORADO INDUSTRIAL</w:t>
            </w:r>
            <w:r>
              <w:rPr>
                <w:b/>
                <w:bCs/>
                <w:sz w:val="18"/>
                <w:szCs w:val="18"/>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51D56" w14:textId="77777777" w:rsidR="006B36F0" w:rsidRDefault="006B36F0">
      <w:r>
        <w:separator/>
      </w:r>
    </w:p>
  </w:footnote>
  <w:footnote w:type="continuationSeparator" w:id="0">
    <w:p w14:paraId="28A4F863" w14:textId="77777777" w:rsidR="006B36F0" w:rsidRDefault="006B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9421" w14:textId="0DDDA000" w:rsidR="006B36F0" w:rsidRDefault="006B36F0" w:rsidP="00F0556E">
    <w:pPr>
      <w:pStyle w:val="Encabezado"/>
      <w:jc w:val="center"/>
    </w:pPr>
    <w:r>
      <w:rPr>
        <w:noProof/>
        <w:lang w:val="es-ES"/>
      </w:rPr>
      <w:drawing>
        <wp:inline distT="0" distB="0" distL="0" distR="0" wp14:anchorId="145AEAEE" wp14:editId="7EF36EB2">
          <wp:extent cx="1010920" cy="6775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677545"/>
                  </a:xfrm>
                  <a:prstGeom prst="rect">
                    <a:avLst/>
                  </a:prstGeom>
                  <a:solidFill>
                    <a:srgbClr val="FFFFFF"/>
                  </a:solidFill>
                  <a:ln>
                    <a:noFill/>
                  </a:ln>
                </pic:spPr>
              </pic:pic>
            </a:graphicData>
          </a:graphic>
        </wp:inline>
      </w:drawing>
    </w:r>
  </w:p>
  <w:p w14:paraId="0A4FD55A" w14:textId="77777777" w:rsidR="006B36F0" w:rsidRDefault="006B36F0" w:rsidP="00F0556E">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A8A4" w14:textId="73F0E38C" w:rsidR="006B36F0" w:rsidRDefault="006B36F0" w:rsidP="00B011DE">
    <w:pPr>
      <w:pStyle w:val="Encabezado"/>
      <w:jc w:val="center"/>
    </w:pPr>
    <w:r>
      <w:rPr>
        <w:noProof/>
        <w:lang w:val="es-ES"/>
      </w:rPr>
      <w:drawing>
        <wp:inline distT="0" distB="0" distL="0" distR="0" wp14:anchorId="20C6523F" wp14:editId="734E0DC1">
          <wp:extent cx="1010920" cy="6775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677545"/>
                  </a:xfrm>
                  <a:prstGeom prst="rect">
                    <a:avLst/>
                  </a:prstGeom>
                  <a:solidFill>
                    <a:srgbClr val="FFFFFF"/>
                  </a:solidFill>
                  <a:ln>
                    <a:noFill/>
                  </a:ln>
                </pic:spPr>
              </pic:pic>
            </a:graphicData>
          </a:graphic>
        </wp:inline>
      </w:drawing>
    </w:r>
  </w:p>
  <w:p w14:paraId="7B5671D5" w14:textId="77777777" w:rsidR="006B36F0" w:rsidRDefault="006B36F0" w:rsidP="00B011D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color w:val="000000"/>
      </w:rPr>
    </w:lvl>
  </w:abstractNum>
  <w:abstractNum w:abstractNumId="3" w15:restartNumberingAfterBreak="0">
    <w:nsid w:val="01B24654"/>
    <w:multiLevelType w:val="hybridMultilevel"/>
    <w:tmpl w:val="E6C225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813F54"/>
    <w:multiLevelType w:val="hybridMultilevel"/>
    <w:tmpl w:val="46C44B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B224C9F"/>
    <w:multiLevelType w:val="hybridMultilevel"/>
    <w:tmpl w:val="156C2072"/>
    <w:lvl w:ilvl="0" w:tplc="9C529AC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73E4928"/>
    <w:multiLevelType w:val="hybridMultilevel"/>
    <w:tmpl w:val="512A529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9D82E9A"/>
    <w:multiLevelType w:val="hybridMultilevel"/>
    <w:tmpl w:val="74C29BB4"/>
    <w:lvl w:ilvl="0" w:tplc="E4146666">
      <w:start w:val="1"/>
      <w:numFmt w:val="lowerLetter"/>
      <w:lvlText w:val="%1)"/>
      <w:lvlJc w:val="left"/>
      <w:pPr>
        <w:ind w:left="720" w:hanging="360"/>
      </w:pPr>
      <w:rPr>
        <w:rFonts w:cs="Times New Roman"/>
      </w:rPr>
    </w:lvl>
    <w:lvl w:ilvl="1" w:tplc="D92E4FC2" w:tentative="1">
      <w:start w:val="1"/>
      <w:numFmt w:val="lowerLetter"/>
      <w:lvlText w:val="%2."/>
      <w:lvlJc w:val="left"/>
      <w:pPr>
        <w:ind w:left="1440" w:hanging="360"/>
      </w:pPr>
      <w:rPr>
        <w:rFonts w:cs="Times New Roman"/>
      </w:rPr>
    </w:lvl>
    <w:lvl w:ilvl="2" w:tplc="387EB660" w:tentative="1">
      <w:start w:val="1"/>
      <w:numFmt w:val="lowerRoman"/>
      <w:lvlText w:val="%3."/>
      <w:lvlJc w:val="right"/>
      <w:pPr>
        <w:ind w:left="2160" w:hanging="180"/>
      </w:pPr>
      <w:rPr>
        <w:rFonts w:cs="Times New Roman"/>
      </w:rPr>
    </w:lvl>
    <w:lvl w:ilvl="3" w:tplc="12604D2C" w:tentative="1">
      <w:start w:val="1"/>
      <w:numFmt w:val="decimal"/>
      <w:lvlText w:val="%4."/>
      <w:lvlJc w:val="left"/>
      <w:pPr>
        <w:ind w:left="2880" w:hanging="360"/>
      </w:pPr>
      <w:rPr>
        <w:rFonts w:cs="Times New Roman"/>
      </w:rPr>
    </w:lvl>
    <w:lvl w:ilvl="4" w:tplc="0032CF4C" w:tentative="1">
      <w:start w:val="1"/>
      <w:numFmt w:val="lowerLetter"/>
      <w:lvlText w:val="%5."/>
      <w:lvlJc w:val="left"/>
      <w:pPr>
        <w:ind w:left="3600" w:hanging="360"/>
      </w:pPr>
      <w:rPr>
        <w:rFonts w:cs="Times New Roman"/>
      </w:rPr>
    </w:lvl>
    <w:lvl w:ilvl="5" w:tplc="2AFEA8D4" w:tentative="1">
      <w:start w:val="1"/>
      <w:numFmt w:val="lowerRoman"/>
      <w:lvlText w:val="%6."/>
      <w:lvlJc w:val="right"/>
      <w:pPr>
        <w:ind w:left="4320" w:hanging="180"/>
      </w:pPr>
      <w:rPr>
        <w:rFonts w:cs="Times New Roman"/>
      </w:rPr>
    </w:lvl>
    <w:lvl w:ilvl="6" w:tplc="7FBE1726" w:tentative="1">
      <w:start w:val="1"/>
      <w:numFmt w:val="decimal"/>
      <w:lvlText w:val="%7."/>
      <w:lvlJc w:val="left"/>
      <w:pPr>
        <w:ind w:left="5040" w:hanging="360"/>
      </w:pPr>
      <w:rPr>
        <w:rFonts w:cs="Times New Roman"/>
      </w:rPr>
    </w:lvl>
    <w:lvl w:ilvl="7" w:tplc="8E4C990E" w:tentative="1">
      <w:start w:val="1"/>
      <w:numFmt w:val="lowerLetter"/>
      <w:lvlText w:val="%8."/>
      <w:lvlJc w:val="left"/>
      <w:pPr>
        <w:ind w:left="5760" w:hanging="360"/>
      </w:pPr>
      <w:rPr>
        <w:rFonts w:cs="Times New Roman"/>
      </w:rPr>
    </w:lvl>
    <w:lvl w:ilvl="8" w:tplc="3B82563C" w:tentative="1">
      <w:start w:val="1"/>
      <w:numFmt w:val="lowerRoman"/>
      <w:lvlText w:val="%9."/>
      <w:lvlJc w:val="right"/>
      <w:pPr>
        <w:ind w:left="6480" w:hanging="180"/>
      </w:pPr>
      <w:rPr>
        <w:rFonts w:cs="Times New Roman"/>
      </w:rPr>
    </w:lvl>
  </w:abstractNum>
  <w:abstractNum w:abstractNumId="8" w15:restartNumberingAfterBreak="0">
    <w:nsid w:val="1CF34541"/>
    <w:multiLevelType w:val="hybridMultilevel"/>
    <w:tmpl w:val="46F6AE4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F0B1067"/>
    <w:multiLevelType w:val="hybridMultilevel"/>
    <w:tmpl w:val="E40AD4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B1C02B0"/>
    <w:multiLevelType w:val="hybridMultilevel"/>
    <w:tmpl w:val="7D86F26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B4952D5"/>
    <w:multiLevelType w:val="hybridMultilevel"/>
    <w:tmpl w:val="74C29BB4"/>
    <w:lvl w:ilvl="0" w:tplc="E4146666">
      <w:start w:val="1"/>
      <w:numFmt w:val="lowerLetter"/>
      <w:lvlText w:val="%1)"/>
      <w:lvlJc w:val="left"/>
      <w:pPr>
        <w:ind w:left="720" w:hanging="360"/>
      </w:pPr>
      <w:rPr>
        <w:rFonts w:cs="Times New Roman"/>
      </w:rPr>
    </w:lvl>
    <w:lvl w:ilvl="1" w:tplc="D92E4FC2" w:tentative="1">
      <w:start w:val="1"/>
      <w:numFmt w:val="lowerLetter"/>
      <w:lvlText w:val="%2."/>
      <w:lvlJc w:val="left"/>
      <w:pPr>
        <w:ind w:left="1440" w:hanging="360"/>
      </w:pPr>
      <w:rPr>
        <w:rFonts w:cs="Times New Roman"/>
      </w:rPr>
    </w:lvl>
    <w:lvl w:ilvl="2" w:tplc="387EB660" w:tentative="1">
      <w:start w:val="1"/>
      <w:numFmt w:val="lowerRoman"/>
      <w:lvlText w:val="%3."/>
      <w:lvlJc w:val="right"/>
      <w:pPr>
        <w:ind w:left="2160" w:hanging="180"/>
      </w:pPr>
      <w:rPr>
        <w:rFonts w:cs="Times New Roman"/>
      </w:rPr>
    </w:lvl>
    <w:lvl w:ilvl="3" w:tplc="12604D2C" w:tentative="1">
      <w:start w:val="1"/>
      <w:numFmt w:val="decimal"/>
      <w:lvlText w:val="%4."/>
      <w:lvlJc w:val="left"/>
      <w:pPr>
        <w:ind w:left="2880" w:hanging="360"/>
      </w:pPr>
      <w:rPr>
        <w:rFonts w:cs="Times New Roman"/>
      </w:rPr>
    </w:lvl>
    <w:lvl w:ilvl="4" w:tplc="0032CF4C" w:tentative="1">
      <w:start w:val="1"/>
      <w:numFmt w:val="lowerLetter"/>
      <w:lvlText w:val="%5."/>
      <w:lvlJc w:val="left"/>
      <w:pPr>
        <w:ind w:left="3600" w:hanging="360"/>
      </w:pPr>
      <w:rPr>
        <w:rFonts w:cs="Times New Roman"/>
      </w:rPr>
    </w:lvl>
    <w:lvl w:ilvl="5" w:tplc="2AFEA8D4" w:tentative="1">
      <w:start w:val="1"/>
      <w:numFmt w:val="lowerRoman"/>
      <w:lvlText w:val="%6."/>
      <w:lvlJc w:val="right"/>
      <w:pPr>
        <w:ind w:left="4320" w:hanging="180"/>
      </w:pPr>
      <w:rPr>
        <w:rFonts w:cs="Times New Roman"/>
      </w:rPr>
    </w:lvl>
    <w:lvl w:ilvl="6" w:tplc="7FBE1726" w:tentative="1">
      <w:start w:val="1"/>
      <w:numFmt w:val="decimal"/>
      <w:lvlText w:val="%7."/>
      <w:lvlJc w:val="left"/>
      <w:pPr>
        <w:ind w:left="5040" w:hanging="360"/>
      </w:pPr>
      <w:rPr>
        <w:rFonts w:cs="Times New Roman"/>
      </w:rPr>
    </w:lvl>
    <w:lvl w:ilvl="7" w:tplc="8E4C990E" w:tentative="1">
      <w:start w:val="1"/>
      <w:numFmt w:val="lowerLetter"/>
      <w:lvlText w:val="%8."/>
      <w:lvlJc w:val="left"/>
      <w:pPr>
        <w:ind w:left="5760" w:hanging="360"/>
      </w:pPr>
      <w:rPr>
        <w:rFonts w:cs="Times New Roman"/>
      </w:rPr>
    </w:lvl>
    <w:lvl w:ilvl="8" w:tplc="3B82563C" w:tentative="1">
      <w:start w:val="1"/>
      <w:numFmt w:val="lowerRoman"/>
      <w:lvlText w:val="%9."/>
      <w:lvlJc w:val="right"/>
      <w:pPr>
        <w:ind w:left="6480" w:hanging="180"/>
      </w:pPr>
      <w:rPr>
        <w:rFonts w:cs="Times New Roman"/>
      </w:rPr>
    </w:lvl>
  </w:abstractNum>
  <w:abstractNum w:abstractNumId="12" w15:restartNumberingAfterBreak="0">
    <w:nsid w:val="34295848"/>
    <w:multiLevelType w:val="hybridMultilevel"/>
    <w:tmpl w:val="2A9628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4DE7057"/>
    <w:multiLevelType w:val="hybridMultilevel"/>
    <w:tmpl w:val="C9F4178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7086C0F"/>
    <w:multiLevelType w:val="hybridMultilevel"/>
    <w:tmpl w:val="7D86F26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9605968"/>
    <w:multiLevelType w:val="hybridMultilevel"/>
    <w:tmpl w:val="7E727B10"/>
    <w:lvl w:ilvl="0" w:tplc="055AC8F8">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C75365"/>
    <w:multiLevelType w:val="hybridMultilevel"/>
    <w:tmpl w:val="E98AD0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0DF7FD1"/>
    <w:multiLevelType w:val="hybridMultilevel"/>
    <w:tmpl w:val="0E3448DA"/>
    <w:lvl w:ilvl="0" w:tplc="64E63B32">
      <w:start w:val="1"/>
      <w:numFmt w:val="lowerLetter"/>
      <w:lvlText w:val="%1)"/>
      <w:lvlJc w:val="left"/>
      <w:pPr>
        <w:ind w:left="720" w:hanging="360"/>
      </w:pPr>
      <w:rPr>
        <w:rFonts w:cs="Times New Roman"/>
        <w:i w:val="0"/>
      </w:rPr>
    </w:lvl>
    <w:lvl w:ilvl="1" w:tplc="D92E4FC2" w:tentative="1">
      <w:start w:val="1"/>
      <w:numFmt w:val="lowerLetter"/>
      <w:lvlText w:val="%2."/>
      <w:lvlJc w:val="left"/>
      <w:pPr>
        <w:ind w:left="1440" w:hanging="360"/>
      </w:pPr>
      <w:rPr>
        <w:rFonts w:cs="Times New Roman"/>
      </w:rPr>
    </w:lvl>
    <w:lvl w:ilvl="2" w:tplc="387EB660" w:tentative="1">
      <w:start w:val="1"/>
      <w:numFmt w:val="lowerRoman"/>
      <w:lvlText w:val="%3."/>
      <w:lvlJc w:val="right"/>
      <w:pPr>
        <w:ind w:left="2160" w:hanging="180"/>
      </w:pPr>
      <w:rPr>
        <w:rFonts w:cs="Times New Roman"/>
      </w:rPr>
    </w:lvl>
    <w:lvl w:ilvl="3" w:tplc="12604D2C" w:tentative="1">
      <w:start w:val="1"/>
      <w:numFmt w:val="decimal"/>
      <w:lvlText w:val="%4."/>
      <w:lvlJc w:val="left"/>
      <w:pPr>
        <w:ind w:left="2880" w:hanging="360"/>
      </w:pPr>
      <w:rPr>
        <w:rFonts w:cs="Times New Roman"/>
      </w:rPr>
    </w:lvl>
    <w:lvl w:ilvl="4" w:tplc="0032CF4C" w:tentative="1">
      <w:start w:val="1"/>
      <w:numFmt w:val="lowerLetter"/>
      <w:lvlText w:val="%5."/>
      <w:lvlJc w:val="left"/>
      <w:pPr>
        <w:ind w:left="3600" w:hanging="360"/>
      </w:pPr>
      <w:rPr>
        <w:rFonts w:cs="Times New Roman"/>
      </w:rPr>
    </w:lvl>
    <w:lvl w:ilvl="5" w:tplc="2AFEA8D4" w:tentative="1">
      <w:start w:val="1"/>
      <w:numFmt w:val="lowerRoman"/>
      <w:lvlText w:val="%6."/>
      <w:lvlJc w:val="right"/>
      <w:pPr>
        <w:ind w:left="4320" w:hanging="180"/>
      </w:pPr>
      <w:rPr>
        <w:rFonts w:cs="Times New Roman"/>
      </w:rPr>
    </w:lvl>
    <w:lvl w:ilvl="6" w:tplc="7FBE1726" w:tentative="1">
      <w:start w:val="1"/>
      <w:numFmt w:val="decimal"/>
      <w:lvlText w:val="%7."/>
      <w:lvlJc w:val="left"/>
      <w:pPr>
        <w:ind w:left="5040" w:hanging="360"/>
      </w:pPr>
      <w:rPr>
        <w:rFonts w:cs="Times New Roman"/>
      </w:rPr>
    </w:lvl>
    <w:lvl w:ilvl="7" w:tplc="8E4C990E" w:tentative="1">
      <w:start w:val="1"/>
      <w:numFmt w:val="lowerLetter"/>
      <w:lvlText w:val="%8."/>
      <w:lvlJc w:val="left"/>
      <w:pPr>
        <w:ind w:left="5760" w:hanging="360"/>
      </w:pPr>
      <w:rPr>
        <w:rFonts w:cs="Times New Roman"/>
      </w:rPr>
    </w:lvl>
    <w:lvl w:ilvl="8" w:tplc="3B82563C" w:tentative="1">
      <w:start w:val="1"/>
      <w:numFmt w:val="lowerRoman"/>
      <w:lvlText w:val="%9."/>
      <w:lvlJc w:val="right"/>
      <w:pPr>
        <w:ind w:left="6480" w:hanging="180"/>
      </w:pPr>
      <w:rPr>
        <w:rFonts w:cs="Times New Roman"/>
      </w:rPr>
    </w:lvl>
  </w:abstractNum>
  <w:abstractNum w:abstractNumId="18" w15:restartNumberingAfterBreak="0">
    <w:nsid w:val="4AA6030A"/>
    <w:multiLevelType w:val="hybridMultilevel"/>
    <w:tmpl w:val="7D86F26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6107CEF"/>
    <w:multiLevelType w:val="hybridMultilevel"/>
    <w:tmpl w:val="402430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D63614A"/>
    <w:multiLevelType w:val="multilevel"/>
    <w:tmpl w:val="ED660EF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360" w:hanging="36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1325EE7"/>
    <w:multiLevelType w:val="hybridMultilevel"/>
    <w:tmpl w:val="1F74F05E"/>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num w:numId="1">
    <w:abstractNumId w:val="0"/>
  </w:num>
  <w:num w:numId="2">
    <w:abstractNumId w:val="1"/>
  </w:num>
  <w:num w:numId="3">
    <w:abstractNumId w:val="2"/>
  </w:num>
  <w:num w:numId="4">
    <w:abstractNumId w:val="17"/>
  </w:num>
  <w:num w:numId="5">
    <w:abstractNumId w:val="11"/>
  </w:num>
  <w:num w:numId="6">
    <w:abstractNumId w:val="13"/>
  </w:num>
  <w:num w:numId="7">
    <w:abstractNumId w:val="0"/>
  </w:num>
  <w:num w:numId="8">
    <w:abstractNumId w:val="5"/>
  </w:num>
  <w:num w:numId="9">
    <w:abstractNumId w:val="16"/>
  </w:num>
  <w:num w:numId="10">
    <w:abstractNumId w:val="3"/>
  </w:num>
  <w:num w:numId="1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9"/>
  </w:num>
  <w:num w:numId="17">
    <w:abstractNumId w:val="4"/>
  </w:num>
  <w:num w:numId="18">
    <w:abstractNumId w:val="6"/>
  </w:num>
  <w:num w:numId="19">
    <w:abstractNumId w:val="9"/>
  </w:num>
  <w:num w:numId="20">
    <w:abstractNumId w:val="18"/>
  </w:num>
  <w:num w:numId="21">
    <w:abstractNumId w:val="14"/>
  </w:num>
  <w:num w:numId="22">
    <w:abstractNumId w:val="7"/>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E2"/>
    <w:rsid w:val="0005584F"/>
    <w:rsid w:val="000729FE"/>
    <w:rsid w:val="00074EBF"/>
    <w:rsid w:val="000853B9"/>
    <w:rsid w:val="00096D9C"/>
    <w:rsid w:val="000A2124"/>
    <w:rsid w:val="000A5E22"/>
    <w:rsid w:val="000B165D"/>
    <w:rsid w:val="000B4DA5"/>
    <w:rsid w:val="000B69F4"/>
    <w:rsid w:val="000D0C3E"/>
    <w:rsid w:val="000D14A9"/>
    <w:rsid w:val="000D42CD"/>
    <w:rsid w:val="000D669E"/>
    <w:rsid w:val="000E4B42"/>
    <w:rsid w:val="000F2FFF"/>
    <w:rsid w:val="000F6408"/>
    <w:rsid w:val="000F799E"/>
    <w:rsid w:val="00105721"/>
    <w:rsid w:val="00111C29"/>
    <w:rsid w:val="00136B93"/>
    <w:rsid w:val="00166920"/>
    <w:rsid w:val="00176093"/>
    <w:rsid w:val="0019448B"/>
    <w:rsid w:val="001A0F33"/>
    <w:rsid w:val="001D34D9"/>
    <w:rsid w:val="001F4BAB"/>
    <w:rsid w:val="001F5282"/>
    <w:rsid w:val="001F60FD"/>
    <w:rsid w:val="00204C82"/>
    <w:rsid w:val="0022275E"/>
    <w:rsid w:val="00223396"/>
    <w:rsid w:val="002373B2"/>
    <w:rsid w:val="0024523A"/>
    <w:rsid w:val="002474DA"/>
    <w:rsid w:val="00250FA6"/>
    <w:rsid w:val="00251779"/>
    <w:rsid w:val="00254D0A"/>
    <w:rsid w:val="00276E52"/>
    <w:rsid w:val="00294A58"/>
    <w:rsid w:val="002A09A2"/>
    <w:rsid w:val="002D48CE"/>
    <w:rsid w:val="002F1C0F"/>
    <w:rsid w:val="002F3B6F"/>
    <w:rsid w:val="002F4E82"/>
    <w:rsid w:val="00306F9C"/>
    <w:rsid w:val="003150D3"/>
    <w:rsid w:val="00315C00"/>
    <w:rsid w:val="00327326"/>
    <w:rsid w:val="0033136C"/>
    <w:rsid w:val="003329A6"/>
    <w:rsid w:val="003471C4"/>
    <w:rsid w:val="00352F90"/>
    <w:rsid w:val="003723FC"/>
    <w:rsid w:val="003815D3"/>
    <w:rsid w:val="0038205C"/>
    <w:rsid w:val="003852D9"/>
    <w:rsid w:val="00393D5B"/>
    <w:rsid w:val="00395438"/>
    <w:rsid w:val="003A54E8"/>
    <w:rsid w:val="003A566D"/>
    <w:rsid w:val="003F502D"/>
    <w:rsid w:val="003F55A8"/>
    <w:rsid w:val="0041663A"/>
    <w:rsid w:val="00422BD3"/>
    <w:rsid w:val="004502D6"/>
    <w:rsid w:val="00456D2B"/>
    <w:rsid w:val="00463A4F"/>
    <w:rsid w:val="004840FE"/>
    <w:rsid w:val="004852B4"/>
    <w:rsid w:val="00486435"/>
    <w:rsid w:val="004F1C4B"/>
    <w:rsid w:val="00504690"/>
    <w:rsid w:val="005154FA"/>
    <w:rsid w:val="00536315"/>
    <w:rsid w:val="0054149E"/>
    <w:rsid w:val="00542476"/>
    <w:rsid w:val="0054448C"/>
    <w:rsid w:val="00556521"/>
    <w:rsid w:val="0056452C"/>
    <w:rsid w:val="005701DA"/>
    <w:rsid w:val="00571E62"/>
    <w:rsid w:val="00577DF1"/>
    <w:rsid w:val="00581DD0"/>
    <w:rsid w:val="005A33E0"/>
    <w:rsid w:val="005C67DA"/>
    <w:rsid w:val="005D2F75"/>
    <w:rsid w:val="00600DD8"/>
    <w:rsid w:val="00607046"/>
    <w:rsid w:val="00616CC7"/>
    <w:rsid w:val="00616EB2"/>
    <w:rsid w:val="00617A48"/>
    <w:rsid w:val="00632619"/>
    <w:rsid w:val="00641CB9"/>
    <w:rsid w:val="006441A1"/>
    <w:rsid w:val="00664870"/>
    <w:rsid w:val="00672CB1"/>
    <w:rsid w:val="0068437B"/>
    <w:rsid w:val="006A0D87"/>
    <w:rsid w:val="006A2655"/>
    <w:rsid w:val="006B36F0"/>
    <w:rsid w:val="006C7E69"/>
    <w:rsid w:val="006E274B"/>
    <w:rsid w:val="006E3DD2"/>
    <w:rsid w:val="006F41F2"/>
    <w:rsid w:val="006F7315"/>
    <w:rsid w:val="00721834"/>
    <w:rsid w:val="007220CD"/>
    <w:rsid w:val="0072459B"/>
    <w:rsid w:val="00725400"/>
    <w:rsid w:val="00725EBA"/>
    <w:rsid w:val="00730A1D"/>
    <w:rsid w:val="00735DCD"/>
    <w:rsid w:val="007400FD"/>
    <w:rsid w:val="00740E61"/>
    <w:rsid w:val="00744872"/>
    <w:rsid w:val="0075271A"/>
    <w:rsid w:val="007608BA"/>
    <w:rsid w:val="00782C9D"/>
    <w:rsid w:val="0079419B"/>
    <w:rsid w:val="0079435A"/>
    <w:rsid w:val="007B31C0"/>
    <w:rsid w:val="007B7E67"/>
    <w:rsid w:val="007C1979"/>
    <w:rsid w:val="007C524E"/>
    <w:rsid w:val="007F2C54"/>
    <w:rsid w:val="007F6A6A"/>
    <w:rsid w:val="00803FE8"/>
    <w:rsid w:val="00830F63"/>
    <w:rsid w:val="008325E2"/>
    <w:rsid w:val="0083658A"/>
    <w:rsid w:val="0085543B"/>
    <w:rsid w:val="008566E9"/>
    <w:rsid w:val="00860723"/>
    <w:rsid w:val="00864344"/>
    <w:rsid w:val="008806D7"/>
    <w:rsid w:val="008C344B"/>
    <w:rsid w:val="008C5538"/>
    <w:rsid w:val="008D7CA2"/>
    <w:rsid w:val="008E3372"/>
    <w:rsid w:val="008E5BB9"/>
    <w:rsid w:val="008E7D21"/>
    <w:rsid w:val="00912330"/>
    <w:rsid w:val="00924E1E"/>
    <w:rsid w:val="009261D7"/>
    <w:rsid w:val="00930BEF"/>
    <w:rsid w:val="0093138F"/>
    <w:rsid w:val="00944494"/>
    <w:rsid w:val="0095532D"/>
    <w:rsid w:val="00960495"/>
    <w:rsid w:val="00980C69"/>
    <w:rsid w:val="009A23BF"/>
    <w:rsid w:val="009A6DDD"/>
    <w:rsid w:val="009C0519"/>
    <w:rsid w:val="009D0388"/>
    <w:rsid w:val="009E12CA"/>
    <w:rsid w:val="009E2138"/>
    <w:rsid w:val="009F137E"/>
    <w:rsid w:val="00A02AF4"/>
    <w:rsid w:val="00A20E58"/>
    <w:rsid w:val="00A2303D"/>
    <w:rsid w:val="00A31E5F"/>
    <w:rsid w:val="00A3601A"/>
    <w:rsid w:val="00A555E2"/>
    <w:rsid w:val="00A713B5"/>
    <w:rsid w:val="00A84566"/>
    <w:rsid w:val="00A87112"/>
    <w:rsid w:val="00A9577A"/>
    <w:rsid w:val="00AA776E"/>
    <w:rsid w:val="00AC30F5"/>
    <w:rsid w:val="00AD3D3A"/>
    <w:rsid w:val="00B011DE"/>
    <w:rsid w:val="00B06E75"/>
    <w:rsid w:val="00B305B5"/>
    <w:rsid w:val="00B33DAF"/>
    <w:rsid w:val="00B71B87"/>
    <w:rsid w:val="00B74A00"/>
    <w:rsid w:val="00B87446"/>
    <w:rsid w:val="00BA6C4E"/>
    <w:rsid w:val="00BB7787"/>
    <w:rsid w:val="00BC4CA8"/>
    <w:rsid w:val="00BD747F"/>
    <w:rsid w:val="00C10D14"/>
    <w:rsid w:val="00C1346B"/>
    <w:rsid w:val="00C1396C"/>
    <w:rsid w:val="00C152AE"/>
    <w:rsid w:val="00C20808"/>
    <w:rsid w:val="00C30A33"/>
    <w:rsid w:val="00C31E3D"/>
    <w:rsid w:val="00C3790D"/>
    <w:rsid w:val="00C442EA"/>
    <w:rsid w:val="00C66143"/>
    <w:rsid w:val="00C67A2B"/>
    <w:rsid w:val="00C93476"/>
    <w:rsid w:val="00CC0AA1"/>
    <w:rsid w:val="00CC2794"/>
    <w:rsid w:val="00CD344A"/>
    <w:rsid w:val="00CF6547"/>
    <w:rsid w:val="00D01F4B"/>
    <w:rsid w:val="00D07F04"/>
    <w:rsid w:val="00D10E00"/>
    <w:rsid w:val="00D124E2"/>
    <w:rsid w:val="00D14598"/>
    <w:rsid w:val="00D15C1E"/>
    <w:rsid w:val="00D16986"/>
    <w:rsid w:val="00D17044"/>
    <w:rsid w:val="00D21B89"/>
    <w:rsid w:val="00D2569B"/>
    <w:rsid w:val="00D76638"/>
    <w:rsid w:val="00D777F8"/>
    <w:rsid w:val="00DD250B"/>
    <w:rsid w:val="00DE2FFC"/>
    <w:rsid w:val="00DF3C97"/>
    <w:rsid w:val="00DF4A02"/>
    <w:rsid w:val="00DF4F75"/>
    <w:rsid w:val="00E04B96"/>
    <w:rsid w:val="00E05FC1"/>
    <w:rsid w:val="00E369D7"/>
    <w:rsid w:val="00E42B2E"/>
    <w:rsid w:val="00E614A6"/>
    <w:rsid w:val="00E64ADF"/>
    <w:rsid w:val="00E67ACD"/>
    <w:rsid w:val="00EA627F"/>
    <w:rsid w:val="00EB599E"/>
    <w:rsid w:val="00EC41FF"/>
    <w:rsid w:val="00EC5585"/>
    <w:rsid w:val="00EC6348"/>
    <w:rsid w:val="00EE7780"/>
    <w:rsid w:val="00EF339F"/>
    <w:rsid w:val="00EF523C"/>
    <w:rsid w:val="00F01B12"/>
    <w:rsid w:val="00F03E9A"/>
    <w:rsid w:val="00F0556E"/>
    <w:rsid w:val="00F139C7"/>
    <w:rsid w:val="00F30A9D"/>
    <w:rsid w:val="00F4363D"/>
    <w:rsid w:val="00F74310"/>
    <w:rsid w:val="00F77629"/>
    <w:rsid w:val="00F845AD"/>
    <w:rsid w:val="00FA6AB2"/>
    <w:rsid w:val="00FB13F4"/>
    <w:rsid w:val="00FB23AE"/>
    <w:rsid w:val="00FC2425"/>
    <w:rsid w:val="00FC2C72"/>
    <w:rsid w:val="00FC590B"/>
    <w:rsid w:val="00FD7852"/>
    <w:rsid w:val="00FF4B18"/>
    <w:rsid w:val="00FF7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50FE8CD9"/>
  <w15:chartTrackingRefBased/>
  <w15:docId w15:val="{CC8F663E-AB07-439D-8A3D-FF6F6B7A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lang w:val="es-ES_tradnl"/>
    </w:rPr>
  </w:style>
  <w:style w:type="paragraph" w:styleId="Ttulo1">
    <w:name w:val="heading 1"/>
    <w:basedOn w:val="Normal"/>
    <w:next w:val="Normal"/>
    <w:uiPriority w:val="9"/>
    <w:qFormat/>
    <w:pPr>
      <w:keepNext/>
      <w:numPr>
        <w:numId w:val="1"/>
      </w:numPr>
      <w:tabs>
        <w:tab w:val="center" w:pos="4513"/>
      </w:tabs>
      <w:jc w:val="center"/>
      <w:outlineLvl w:val="0"/>
    </w:pPr>
    <w:rPr>
      <w:rFonts w:ascii="Times" w:hAnsi="Times" w:cs="Times"/>
      <w:b/>
      <w:spacing w:val="-3"/>
      <w:sz w:val="24"/>
      <w:u w:val="single"/>
    </w:rPr>
  </w:style>
  <w:style w:type="paragraph" w:styleId="Ttulo2">
    <w:name w:val="heading 2"/>
    <w:basedOn w:val="Normal"/>
    <w:next w:val="Normal"/>
    <w:uiPriority w:val="9"/>
    <w:qFormat/>
    <w:pPr>
      <w:keepNext/>
      <w:numPr>
        <w:ilvl w:val="1"/>
        <w:numId w:val="1"/>
      </w:numPr>
      <w:tabs>
        <w:tab w:val="center" w:pos="4513"/>
      </w:tabs>
      <w:jc w:val="center"/>
      <w:outlineLvl w:val="1"/>
    </w:pPr>
    <w:rPr>
      <w:rFonts w:ascii="Times" w:hAnsi="Times" w:cs="Times"/>
      <w:spacing w:val="-3"/>
      <w:sz w:val="24"/>
    </w:rPr>
  </w:style>
  <w:style w:type="paragraph" w:styleId="Ttulo3">
    <w:name w:val="heading 3"/>
    <w:basedOn w:val="Normal"/>
    <w:next w:val="Normal"/>
    <w:link w:val="Ttulo3Car"/>
    <w:autoRedefine/>
    <w:uiPriority w:val="9"/>
    <w:semiHidden/>
    <w:unhideWhenUsed/>
    <w:qFormat/>
    <w:rsid w:val="008C344B"/>
    <w:pPr>
      <w:keepNext/>
      <w:keepLines/>
      <w:suppressAutoHyphens w:val="0"/>
      <w:spacing w:before="40" w:line="360" w:lineRule="auto"/>
      <w:ind w:left="360" w:hanging="360"/>
      <w:jc w:val="both"/>
      <w:outlineLvl w:val="2"/>
    </w:pPr>
    <w:rPr>
      <w:b/>
      <w:bCs/>
      <w:color w:val="000000"/>
      <w:sz w:val="24"/>
      <w:szCs w:val="24"/>
      <w:lang w:eastAsia="en-US"/>
    </w:rPr>
  </w:style>
  <w:style w:type="paragraph" w:styleId="Ttulo4">
    <w:name w:val="heading 4"/>
    <w:basedOn w:val="Normal"/>
    <w:next w:val="Normal"/>
    <w:link w:val="Ttulo4Car"/>
    <w:uiPriority w:val="9"/>
    <w:semiHidden/>
    <w:unhideWhenUsed/>
    <w:qFormat/>
    <w:rsid w:val="008C344B"/>
    <w:pPr>
      <w:keepNext/>
      <w:keepLines/>
      <w:suppressAutoHyphens w:val="0"/>
      <w:spacing w:before="40" w:line="360" w:lineRule="auto"/>
      <w:ind w:left="864" w:hanging="864"/>
      <w:jc w:val="both"/>
      <w:outlineLvl w:val="3"/>
    </w:pPr>
    <w:rPr>
      <w:rFonts w:ascii="Calibri Light" w:hAnsi="Calibri Light"/>
      <w:i/>
      <w:iCs/>
      <w:color w:val="2E74B5"/>
      <w:sz w:val="24"/>
      <w:szCs w:val="24"/>
      <w:lang w:eastAsia="en-US"/>
    </w:rPr>
  </w:style>
  <w:style w:type="paragraph" w:styleId="Ttulo5">
    <w:name w:val="heading 5"/>
    <w:basedOn w:val="Normal"/>
    <w:next w:val="Normal"/>
    <w:link w:val="Ttulo5Car"/>
    <w:uiPriority w:val="9"/>
    <w:semiHidden/>
    <w:unhideWhenUsed/>
    <w:qFormat/>
    <w:rsid w:val="008C344B"/>
    <w:pPr>
      <w:keepNext/>
      <w:keepLines/>
      <w:suppressAutoHyphens w:val="0"/>
      <w:spacing w:before="40" w:line="360" w:lineRule="auto"/>
      <w:ind w:left="1008" w:hanging="1008"/>
      <w:jc w:val="both"/>
      <w:outlineLvl w:val="4"/>
    </w:pPr>
    <w:rPr>
      <w:rFonts w:ascii="Calibri Light" w:hAnsi="Calibri Light"/>
      <w:color w:val="2E74B5"/>
      <w:sz w:val="24"/>
      <w:szCs w:val="24"/>
      <w:lang w:eastAsia="en-US"/>
    </w:rPr>
  </w:style>
  <w:style w:type="paragraph" w:styleId="Ttulo6">
    <w:name w:val="heading 6"/>
    <w:basedOn w:val="Normal"/>
    <w:next w:val="Normal"/>
    <w:link w:val="Ttulo6Car"/>
    <w:uiPriority w:val="9"/>
    <w:semiHidden/>
    <w:unhideWhenUsed/>
    <w:qFormat/>
    <w:rsid w:val="008C344B"/>
    <w:pPr>
      <w:keepNext/>
      <w:keepLines/>
      <w:suppressAutoHyphens w:val="0"/>
      <w:spacing w:before="40" w:line="360" w:lineRule="auto"/>
      <w:ind w:left="1152" w:hanging="1152"/>
      <w:jc w:val="both"/>
      <w:outlineLvl w:val="5"/>
    </w:pPr>
    <w:rPr>
      <w:rFonts w:ascii="Calibri Light" w:hAnsi="Calibri Light"/>
      <w:color w:val="1F4D78"/>
      <w:sz w:val="24"/>
      <w:szCs w:val="24"/>
      <w:lang w:eastAsia="en-US"/>
    </w:rPr>
  </w:style>
  <w:style w:type="paragraph" w:styleId="Ttulo7">
    <w:name w:val="heading 7"/>
    <w:basedOn w:val="Normal"/>
    <w:next w:val="Normal"/>
    <w:link w:val="Ttulo7Car"/>
    <w:uiPriority w:val="9"/>
    <w:semiHidden/>
    <w:unhideWhenUsed/>
    <w:qFormat/>
    <w:rsid w:val="008C344B"/>
    <w:pPr>
      <w:keepNext/>
      <w:keepLines/>
      <w:suppressAutoHyphens w:val="0"/>
      <w:spacing w:before="40" w:line="360" w:lineRule="auto"/>
      <w:ind w:left="1296" w:hanging="1296"/>
      <w:jc w:val="both"/>
      <w:outlineLvl w:val="6"/>
    </w:pPr>
    <w:rPr>
      <w:rFonts w:ascii="Calibri Light" w:hAnsi="Calibri Light"/>
      <w:i/>
      <w:iCs/>
      <w:color w:val="1F4D78"/>
      <w:sz w:val="24"/>
      <w:szCs w:val="24"/>
      <w:lang w:eastAsia="en-US"/>
    </w:rPr>
  </w:style>
  <w:style w:type="paragraph" w:styleId="Ttulo8">
    <w:name w:val="heading 8"/>
    <w:basedOn w:val="Normal"/>
    <w:next w:val="Normal"/>
    <w:link w:val="Ttulo8Car"/>
    <w:uiPriority w:val="9"/>
    <w:semiHidden/>
    <w:unhideWhenUsed/>
    <w:qFormat/>
    <w:rsid w:val="008C344B"/>
    <w:pPr>
      <w:keepNext/>
      <w:keepLines/>
      <w:suppressAutoHyphens w:val="0"/>
      <w:spacing w:before="40" w:line="360" w:lineRule="auto"/>
      <w:ind w:left="1440" w:hanging="1440"/>
      <w:jc w:val="both"/>
      <w:outlineLvl w:val="7"/>
    </w:pPr>
    <w:rPr>
      <w:rFonts w:ascii="Calibri Light" w:hAnsi="Calibri Light"/>
      <w:color w:val="272727"/>
      <w:sz w:val="21"/>
      <w:szCs w:val="21"/>
      <w:lang w:eastAsia="en-US"/>
    </w:rPr>
  </w:style>
  <w:style w:type="paragraph" w:styleId="Ttulo9">
    <w:name w:val="heading 9"/>
    <w:basedOn w:val="Normal"/>
    <w:next w:val="Normal"/>
    <w:link w:val="Ttulo9Car"/>
    <w:uiPriority w:val="9"/>
    <w:semiHidden/>
    <w:unhideWhenUsed/>
    <w:qFormat/>
    <w:rsid w:val="008C344B"/>
    <w:pPr>
      <w:keepNext/>
      <w:keepLines/>
      <w:suppressAutoHyphens w:val="0"/>
      <w:spacing w:before="40" w:line="360" w:lineRule="auto"/>
      <w:ind w:left="1584" w:hanging="1584"/>
      <w:jc w:val="both"/>
      <w:outlineLvl w:val="8"/>
    </w:pPr>
    <w:rPr>
      <w:rFonts w:ascii="Calibri Light" w:hAnsi="Calibri Light"/>
      <w:i/>
      <w:iCs/>
      <w:color w:val="272727"/>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b w:val="0"/>
      <w:i w:val="0"/>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7z0">
    <w:name w:val="WW8Num7z0"/>
    <w:rPr>
      <w:b w:val="0"/>
      <w:i w:val="0"/>
      <w:color w:val="000000"/>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1">
    <w:name w:val="Encabezado1"/>
    <w:basedOn w:val="Normal"/>
    <w:next w:val="Textoindependiente"/>
    <w:pPr>
      <w:keepNext/>
      <w:spacing w:before="240" w:after="120"/>
    </w:pPr>
    <w:rPr>
      <w:rFonts w:eastAsia="DejaVu Sans" w:cs="DejaVu Sans"/>
      <w:sz w:val="28"/>
      <w:szCs w:val="28"/>
    </w:rPr>
  </w:style>
  <w:style w:type="paragraph" w:styleId="Textoindependiente">
    <w:name w:val="Body Text"/>
    <w:basedOn w:val="Normal"/>
    <w:link w:val="TextoindependienteCar"/>
    <w:pPr>
      <w:tabs>
        <w:tab w:val="left" w:pos="-720"/>
      </w:tabs>
      <w:jc w:val="both"/>
    </w:pPr>
    <w:rPr>
      <w:rFonts w:ascii="Times" w:hAnsi="Times"/>
      <w:spacing w:val="-3"/>
      <w:sz w:val="24"/>
    </w:r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style>
  <w:style w:type="paragraph" w:customStyle="1" w:styleId="Etiqueta">
    <w:name w:val="Etiqueta"/>
    <w:basedOn w:val="Normal"/>
    <w:pPr>
      <w:suppressLineNumbers/>
      <w:spacing w:before="120" w:after="120"/>
    </w:pPr>
    <w:rPr>
      <w:i/>
      <w:iCs/>
      <w:sz w:val="24"/>
      <w:szCs w:val="24"/>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extoindependienteCar">
    <w:name w:val="Texto independiente Car"/>
    <w:link w:val="Textoindependiente"/>
    <w:rsid w:val="0095532D"/>
    <w:rPr>
      <w:rFonts w:ascii="Times" w:hAnsi="Times" w:cs="Times"/>
      <w:spacing w:val="-3"/>
      <w:sz w:val="24"/>
      <w:lang w:val="es-ES_tradnl"/>
    </w:rPr>
  </w:style>
  <w:style w:type="character" w:customStyle="1" w:styleId="Ttulo3Car">
    <w:name w:val="Título 3 Car"/>
    <w:link w:val="Ttulo3"/>
    <w:uiPriority w:val="9"/>
    <w:semiHidden/>
    <w:rsid w:val="008C344B"/>
    <w:rPr>
      <w:rFonts w:ascii="Arial" w:hAnsi="Arial"/>
      <w:b/>
      <w:bCs/>
      <w:color w:val="000000"/>
      <w:sz w:val="24"/>
      <w:szCs w:val="24"/>
      <w:lang w:val="es-ES_tradnl" w:eastAsia="en-US"/>
    </w:rPr>
  </w:style>
  <w:style w:type="character" w:customStyle="1" w:styleId="Ttulo4Car">
    <w:name w:val="Título 4 Car"/>
    <w:link w:val="Ttulo4"/>
    <w:uiPriority w:val="9"/>
    <w:semiHidden/>
    <w:rsid w:val="008C344B"/>
    <w:rPr>
      <w:rFonts w:ascii="Calibri Light" w:hAnsi="Calibri Light"/>
      <w:i/>
      <w:iCs/>
      <w:color w:val="2E74B5"/>
      <w:sz w:val="24"/>
      <w:szCs w:val="24"/>
      <w:lang w:val="es-ES_tradnl" w:eastAsia="en-US"/>
    </w:rPr>
  </w:style>
  <w:style w:type="character" w:customStyle="1" w:styleId="Ttulo5Car">
    <w:name w:val="Título 5 Car"/>
    <w:link w:val="Ttulo5"/>
    <w:uiPriority w:val="9"/>
    <w:semiHidden/>
    <w:rsid w:val="008C344B"/>
    <w:rPr>
      <w:rFonts w:ascii="Calibri Light" w:hAnsi="Calibri Light"/>
      <w:color w:val="2E74B5"/>
      <w:sz w:val="24"/>
      <w:szCs w:val="24"/>
      <w:lang w:val="es-ES_tradnl" w:eastAsia="en-US"/>
    </w:rPr>
  </w:style>
  <w:style w:type="character" w:customStyle="1" w:styleId="Ttulo6Car">
    <w:name w:val="Título 6 Car"/>
    <w:link w:val="Ttulo6"/>
    <w:uiPriority w:val="9"/>
    <w:semiHidden/>
    <w:rsid w:val="008C344B"/>
    <w:rPr>
      <w:rFonts w:ascii="Calibri Light" w:hAnsi="Calibri Light"/>
      <w:color w:val="1F4D78"/>
      <w:sz w:val="24"/>
      <w:szCs w:val="24"/>
      <w:lang w:val="es-ES_tradnl" w:eastAsia="en-US"/>
    </w:rPr>
  </w:style>
  <w:style w:type="character" w:customStyle="1" w:styleId="Ttulo7Car">
    <w:name w:val="Título 7 Car"/>
    <w:link w:val="Ttulo7"/>
    <w:uiPriority w:val="9"/>
    <w:semiHidden/>
    <w:rsid w:val="008C344B"/>
    <w:rPr>
      <w:rFonts w:ascii="Calibri Light" w:hAnsi="Calibri Light"/>
      <w:i/>
      <w:iCs/>
      <w:color w:val="1F4D78"/>
      <w:sz w:val="24"/>
      <w:szCs w:val="24"/>
      <w:lang w:val="es-ES_tradnl" w:eastAsia="en-US"/>
    </w:rPr>
  </w:style>
  <w:style w:type="character" w:customStyle="1" w:styleId="Ttulo8Car">
    <w:name w:val="Título 8 Car"/>
    <w:link w:val="Ttulo8"/>
    <w:uiPriority w:val="9"/>
    <w:semiHidden/>
    <w:rsid w:val="008C344B"/>
    <w:rPr>
      <w:rFonts w:ascii="Calibri Light" w:hAnsi="Calibri Light"/>
      <w:color w:val="272727"/>
      <w:sz w:val="21"/>
      <w:szCs w:val="21"/>
      <w:lang w:val="es-ES_tradnl" w:eastAsia="en-US"/>
    </w:rPr>
  </w:style>
  <w:style w:type="character" w:customStyle="1" w:styleId="Ttulo9Car">
    <w:name w:val="Título 9 Car"/>
    <w:link w:val="Ttulo9"/>
    <w:uiPriority w:val="9"/>
    <w:semiHidden/>
    <w:rsid w:val="008C344B"/>
    <w:rPr>
      <w:rFonts w:ascii="Calibri Light" w:hAnsi="Calibri Light"/>
      <w:i/>
      <w:iCs/>
      <w:color w:val="272727"/>
      <w:sz w:val="21"/>
      <w:szCs w:val="21"/>
      <w:lang w:val="es-ES_tradnl" w:eastAsia="en-US"/>
    </w:rPr>
  </w:style>
  <w:style w:type="paragraph" w:styleId="Textodeglobo">
    <w:name w:val="Balloon Text"/>
    <w:basedOn w:val="Normal"/>
    <w:link w:val="TextodegloboCar"/>
    <w:uiPriority w:val="99"/>
    <w:semiHidden/>
    <w:unhideWhenUsed/>
    <w:rsid w:val="006A26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655"/>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22275E"/>
    <w:rPr>
      <w:sz w:val="16"/>
      <w:szCs w:val="16"/>
    </w:rPr>
  </w:style>
  <w:style w:type="paragraph" w:styleId="Textocomentario">
    <w:name w:val="annotation text"/>
    <w:basedOn w:val="Normal"/>
    <w:link w:val="TextocomentarioCar"/>
    <w:uiPriority w:val="99"/>
    <w:semiHidden/>
    <w:unhideWhenUsed/>
    <w:rsid w:val="0022275E"/>
  </w:style>
  <w:style w:type="character" w:customStyle="1" w:styleId="TextocomentarioCar">
    <w:name w:val="Texto comentario Car"/>
    <w:basedOn w:val="Fuentedeprrafopredeter"/>
    <w:link w:val="Textocomentario"/>
    <w:uiPriority w:val="99"/>
    <w:semiHidden/>
    <w:rsid w:val="0022275E"/>
    <w:rPr>
      <w:rFonts w:ascii="Arial" w:hAnsi="Arial"/>
      <w:lang w:val="es-ES_tradnl"/>
    </w:rPr>
  </w:style>
  <w:style w:type="paragraph" w:styleId="Asuntodelcomentario">
    <w:name w:val="annotation subject"/>
    <w:basedOn w:val="Textocomentario"/>
    <w:next w:val="Textocomentario"/>
    <w:link w:val="AsuntodelcomentarioCar"/>
    <w:uiPriority w:val="99"/>
    <w:semiHidden/>
    <w:unhideWhenUsed/>
    <w:rsid w:val="0022275E"/>
    <w:rPr>
      <w:b/>
      <w:bCs/>
    </w:rPr>
  </w:style>
  <w:style w:type="character" w:customStyle="1" w:styleId="AsuntodelcomentarioCar">
    <w:name w:val="Asunto del comentario Car"/>
    <w:basedOn w:val="TextocomentarioCar"/>
    <w:link w:val="Asuntodelcomentario"/>
    <w:uiPriority w:val="99"/>
    <w:semiHidden/>
    <w:rsid w:val="0022275E"/>
    <w:rPr>
      <w:rFonts w:ascii="Arial" w:hAnsi="Arial"/>
      <w:b/>
      <w:bCs/>
      <w:lang w:val="es-ES_tradnl"/>
    </w:rPr>
  </w:style>
  <w:style w:type="character" w:customStyle="1" w:styleId="PiedepginaCar">
    <w:name w:val="Pie de página Car"/>
    <w:basedOn w:val="Fuentedeprrafopredeter"/>
    <w:link w:val="Piedepgina"/>
    <w:uiPriority w:val="99"/>
    <w:rsid w:val="00E67ACD"/>
    <w:rPr>
      <w:rFonts w:ascii="Arial" w:hAnsi="Arial"/>
      <w:lang w:val="es-ES_tradnl"/>
    </w:rPr>
  </w:style>
  <w:style w:type="table" w:styleId="Tablaconcuadrcula">
    <w:name w:val="Table Grid"/>
    <w:basedOn w:val="Tablanormal"/>
    <w:uiPriority w:val="39"/>
    <w:rsid w:val="00C6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7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80378">
      <w:bodyDiv w:val="1"/>
      <w:marLeft w:val="0"/>
      <w:marRight w:val="0"/>
      <w:marTop w:val="0"/>
      <w:marBottom w:val="0"/>
      <w:divBdr>
        <w:top w:val="none" w:sz="0" w:space="0" w:color="auto"/>
        <w:left w:val="none" w:sz="0" w:space="0" w:color="auto"/>
        <w:bottom w:val="none" w:sz="0" w:space="0" w:color="auto"/>
        <w:right w:val="none" w:sz="0" w:space="0" w:color="auto"/>
      </w:divBdr>
    </w:div>
    <w:div w:id="853494921">
      <w:bodyDiv w:val="1"/>
      <w:marLeft w:val="0"/>
      <w:marRight w:val="0"/>
      <w:marTop w:val="0"/>
      <w:marBottom w:val="0"/>
      <w:divBdr>
        <w:top w:val="none" w:sz="0" w:space="0" w:color="auto"/>
        <w:left w:val="none" w:sz="0" w:space="0" w:color="auto"/>
        <w:bottom w:val="none" w:sz="0" w:space="0" w:color="auto"/>
        <w:right w:val="none" w:sz="0" w:space="0" w:color="auto"/>
      </w:divBdr>
    </w:div>
    <w:div w:id="16536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4481-C78B-4C58-ABDC-3727507F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C0015707</Template>
  <TotalTime>5</TotalTime>
  <Pages>11</Pages>
  <Words>2969</Words>
  <Characters>16334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CONTRATO PARA PROYECTO DE INVESTIGACION</vt:lpstr>
    </vt:vector>
  </TitlesOfParts>
  <Company>Universidad de Córdoba</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PROYECTO DE INVESTIGACION</dc:title>
  <dc:subject/>
  <dc:creator>OTRI</dc:creator>
  <cp:keywords/>
  <cp:lastModifiedBy>Arturo Francisco Chica Pérez</cp:lastModifiedBy>
  <cp:revision>3</cp:revision>
  <cp:lastPrinted>2019-05-20T11:19:00Z</cp:lastPrinted>
  <dcterms:created xsi:type="dcterms:W3CDTF">2019-07-09T10:39:00Z</dcterms:created>
  <dcterms:modified xsi:type="dcterms:W3CDTF">2019-07-09T10:46:00Z</dcterms:modified>
</cp:coreProperties>
</file>