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3E49" w:rsidRPr="006E29F2" w:rsidRDefault="00F33E49">
      <w:pPr>
        <w:jc w:val="center"/>
        <w:rPr>
          <w:b/>
          <w:sz w:val="32"/>
          <w:u w:val="single"/>
        </w:rPr>
      </w:pPr>
      <w:r w:rsidRPr="006E29F2">
        <w:rPr>
          <w:rFonts w:ascii="Arial" w:hAnsi="Arial" w:cs="Arial"/>
          <w:b/>
          <w:sz w:val="32"/>
          <w:szCs w:val="26"/>
        </w:rPr>
        <w:t>COMPROMISO DOCTORAL</w:t>
      </w:r>
    </w:p>
    <w:p w:rsidR="00F33E49" w:rsidRDefault="00F33E49">
      <w:pPr>
        <w:jc w:val="both"/>
        <w:rPr>
          <w:rFonts w:ascii="Arial" w:hAnsi="Arial" w:cs="Arial"/>
          <w:b/>
        </w:rPr>
      </w:pPr>
    </w:p>
    <w:p w:rsidR="00F33E49" w:rsidRDefault="00F33E49">
      <w:pPr>
        <w:jc w:val="both"/>
        <w:rPr>
          <w:b/>
          <w:u w:val="single"/>
        </w:rPr>
      </w:pPr>
      <w:r>
        <w:rPr>
          <w:rFonts w:ascii="Arial" w:hAnsi="Arial" w:cs="Arial"/>
          <w:b/>
        </w:rPr>
        <w:t>I. DATOS GENERALES</w:t>
      </w:r>
    </w:p>
    <w:p w:rsidR="00F33E49" w:rsidRDefault="00F33E49">
      <w:pPr>
        <w:jc w:val="both"/>
        <w:rPr>
          <w:b/>
          <w:u w:val="single"/>
        </w:rPr>
      </w:pPr>
      <w:bookmarkStart w:id="0" w:name="_GoBack"/>
      <w:bookmarkEnd w:id="0"/>
    </w:p>
    <w:tbl>
      <w:tblPr>
        <w:tblW w:w="10031" w:type="dxa"/>
        <w:jc w:val="center"/>
        <w:tblLook w:val="04A0" w:firstRow="1" w:lastRow="0" w:firstColumn="1" w:lastColumn="0" w:noHBand="0" w:noVBand="1"/>
      </w:tblPr>
      <w:tblGrid>
        <w:gridCol w:w="10031"/>
      </w:tblGrid>
      <w:tr w:rsidR="00390665" w:rsidRPr="00501BCF" w:rsidTr="00501BCF">
        <w:trPr>
          <w:jc w:val="center"/>
        </w:trPr>
        <w:tc>
          <w:tcPr>
            <w:tcW w:w="10031" w:type="dxa"/>
            <w:tcBorders>
              <w:bottom w:val="single" w:sz="4" w:space="0" w:color="A6A6A6"/>
            </w:tcBorders>
            <w:shd w:val="clear" w:color="auto" w:fill="auto"/>
          </w:tcPr>
          <w:p w:rsidR="00390665" w:rsidRPr="00501BCF" w:rsidRDefault="00390665" w:rsidP="00501BCF">
            <w:pPr>
              <w:jc w:val="both"/>
              <w:rPr>
                <w:b/>
                <w:u w:val="single"/>
              </w:rPr>
            </w:pPr>
            <w:r w:rsidRPr="00501BCF">
              <w:rPr>
                <w:rFonts w:ascii="Arial" w:hAnsi="Arial" w:cs="Arial"/>
                <w:b/>
                <w:sz w:val="20"/>
                <w:szCs w:val="20"/>
              </w:rPr>
              <w:t>DOCTORANDO</w:t>
            </w:r>
            <w:r w:rsidRPr="00501BCF">
              <w:rPr>
                <w:rStyle w:val="Caracteresdenotaalpie"/>
                <w:b/>
                <w:sz w:val="20"/>
                <w:szCs w:val="20"/>
              </w:rPr>
              <w:footnoteReference w:id="1"/>
            </w:r>
            <w:r w:rsidRPr="00501BCF">
              <w:rPr>
                <w:rFonts w:ascii="Arial" w:hAnsi="Arial" w:cs="Arial"/>
                <w:b/>
                <w:sz w:val="20"/>
                <w:szCs w:val="20"/>
              </w:rPr>
              <w:t xml:space="preserve"> </w:t>
            </w:r>
            <w:r w:rsidRPr="00501BCF">
              <w:rPr>
                <w:rFonts w:ascii="Arial" w:hAnsi="Arial" w:cs="Arial"/>
                <w:sz w:val="20"/>
                <w:szCs w:val="20"/>
              </w:rPr>
              <w:t>(Nombre y Apellidos):</w:t>
            </w:r>
          </w:p>
        </w:tc>
      </w:tr>
      <w:tr w:rsidR="00390665" w:rsidRPr="00501BCF" w:rsidTr="00501BCF">
        <w:trPr>
          <w:trHeight w:val="406"/>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90665" w:rsidRPr="00501BCF" w:rsidRDefault="00390665" w:rsidP="00390665">
            <w:pPr>
              <w:rPr>
                <w:b/>
                <w:u w:val="single"/>
              </w:rPr>
            </w:pPr>
          </w:p>
        </w:tc>
      </w:tr>
      <w:tr w:rsidR="00390665" w:rsidRPr="00501BCF" w:rsidTr="00501BCF">
        <w:trPr>
          <w:jc w:val="center"/>
        </w:trPr>
        <w:tc>
          <w:tcPr>
            <w:tcW w:w="10031" w:type="dxa"/>
            <w:tcBorders>
              <w:top w:val="single" w:sz="4" w:space="0" w:color="A6A6A6"/>
            </w:tcBorders>
            <w:shd w:val="clear" w:color="auto" w:fill="auto"/>
          </w:tcPr>
          <w:p w:rsidR="00390665" w:rsidRPr="00501BCF" w:rsidRDefault="00390665" w:rsidP="00501BCF">
            <w:pPr>
              <w:jc w:val="both"/>
              <w:rPr>
                <w:b/>
                <w:sz w:val="10"/>
                <w:u w:val="single"/>
              </w:rPr>
            </w:pPr>
          </w:p>
        </w:tc>
      </w:tr>
      <w:tr w:rsidR="00390665" w:rsidRPr="00501BCF" w:rsidTr="00501BCF">
        <w:trPr>
          <w:jc w:val="center"/>
        </w:trPr>
        <w:tc>
          <w:tcPr>
            <w:tcW w:w="10031" w:type="dxa"/>
            <w:tcBorders>
              <w:bottom w:val="single" w:sz="4" w:space="0" w:color="A6A6A6"/>
            </w:tcBorders>
            <w:shd w:val="clear" w:color="auto" w:fill="auto"/>
          </w:tcPr>
          <w:p w:rsidR="00390665" w:rsidRPr="00501BCF" w:rsidRDefault="00BB513A" w:rsidP="00390665">
            <w:pPr>
              <w:rPr>
                <w:b/>
              </w:rPr>
            </w:pPr>
            <w:r>
              <w:rPr>
                <w:b/>
                <w:sz w:val="22"/>
              </w:rPr>
              <w:t>TUTOR/</w:t>
            </w:r>
            <w:r w:rsidR="006862DB" w:rsidRPr="00501BCF">
              <w:rPr>
                <w:b/>
                <w:sz w:val="22"/>
              </w:rPr>
              <w:t xml:space="preserve">DIRECTOR/ES DE LA TESIS </w:t>
            </w:r>
            <w:r w:rsidR="006862DB" w:rsidRPr="00501BCF">
              <w:rPr>
                <w:sz w:val="22"/>
              </w:rPr>
              <w:t>(Nombre y Apellidos)</w:t>
            </w:r>
            <w:r w:rsidR="006862DB" w:rsidRPr="00501BCF">
              <w:rPr>
                <w:b/>
                <w:sz w:val="22"/>
              </w:rPr>
              <w:t>:</w:t>
            </w:r>
          </w:p>
        </w:tc>
      </w:tr>
      <w:tr w:rsidR="00390665"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90665" w:rsidRPr="00501BCF" w:rsidRDefault="00390665" w:rsidP="00390665">
            <w:pPr>
              <w:rPr>
                <w:b/>
                <w:u w:val="single"/>
              </w:rPr>
            </w:pPr>
          </w:p>
        </w:tc>
      </w:tr>
      <w:tr w:rsidR="00390665" w:rsidRPr="00501BCF" w:rsidTr="00501BCF">
        <w:trPr>
          <w:jc w:val="center"/>
        </w:trPr>
        <w:tc>
          <w:tcPr>
            <w:tcW w:w="10031" w:type="dxa"/>
            <w:tcBorders>
              <w:top w:val="single" w:sz="4" w:space="0" w:color="A6A6A6"/>
              <w:bottom w:val="single" w:sz="4" w:space="0" w:color="A6A6A6"/>
            </w:tcBorders>
            <w:shd w:val="clear" w:color="auto" w:fill="auto"/>
          </w:tcPr>
          <w:p w:rsidR="00390665" w:rsidRPr="00501BCF" w:rsidRDefault="00390665" w:rsidP="00501BCF">
            <w:pPr>
              <w:jc w:val="both"/>
              <w:rPr>
                <w:b/>
                <w:sz w:val="10"/>
                <w:u w:val="single"/>
              </w:rPr>
            </w:pPr>
          </w:p>
        </w:tc>
      </w:tr>
      <w:tr w:rsidR="00390665"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390665" w:rsidRPr="00501BCF" w:rsidRDefault="00390665" w:rsidP="00501BCF">
            <w:pPr>
              <w:rPr>
                <w:b/>
                <w:u w:val="single"/>
              </w:rPr>
            </w:pPr>
          </w:p>
        </w:tc>
      </w:tr>
      <w:tr w:rsidR="006862DB" w:rsidRPr="00501BCF" w:rsidTr="00501BCF">
        <w:trPr>
          <w:jc w:val="center"/>
        </w:trPr>
        <w:tc>
          <w:tcPr>
            <w:tcW w:w="10031" w:type="dxa"/>
            <w:tcBorders>
              <w:top w:val="single" w:sz="4" w:space="0" w:color="A6A6A6"/>
            </w:tcBorders>
            <w:shd w:val="clear" w:color="auto" w:fill="auto"/>
          </w:tcPr>
          <w:p w:rsidR="006862DB" w:rsidRPr="00501BCF" w:rsidRDefault="006862DB" w:rsidP="00501BCF">
            <w:pPr>
              <w:jc w:val="both"/>
              <w:rPr>
                <w:b/>
                <w:sz w:val="10"/>
                <w:u w:val="single"/>
              </w:rPr>
            </w:pPr>
          </w:p>
        </w:tc>
      </w:tr>
      <w:tr w:rsidR="006862DB" w:rsidRPr="00501BCF" w:rsidTr="00501BCF">
        <w:trPr>
          <w:jc w:val="center"/>
        </w:trPr>
        <w:tc>
          <w:tcPr>
            <w:tcW w:w="10031" w:type="dxa"/>
            <w:tcBorders>
              <w:bottom w:val="single" w:sz="4" w:space="0" w:color="A6A6A6"/>
            </w:tcBorders>
            <w:shd w:val="clear" w:color="auto" w:fill="auto"/>
          </w:tcPr>
          <w:p w:rsidR="006862DB" w:rsidRPr="00501BCF" w:rsidRDefault="006862DB" w:rsidP="00501BCF">
            <w:pPr>
              <w:rPr>
                <w:b/>
              </w:rPr>
            </w:pPr>
            <w:r w:rsidRPr="00501BCF">
              <w:rPr>
                <w:b/>
                <w:sz w:val="22"/>
              </w:rPr>
              <w:t>PROGRAMA DE DOCTORADO EN EL QUE SE INSCRIBE EL PLAN DE INVESTIGACIÓN:</w:t>
            </w:r>
          </w:p>
        </w:tc>
      </w:tr>
      <w:tr w:rsidR="006862DB"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862DB" w:rsidRPr="00501BCF" w:rsidRDefault="006862DB" w:rsidP="00501BCF">
            <w:pPr>
              <w:rPr>
                <w:b/>
                <w:u w:val="single"/>
              </w:rPr>
            </w:pPr>
          </w:p>
        </w:tc>
      </w:tr>
      <w:tr w:rsidR="006862DB" w:rsidRPr="00501BCF" w:rsidTr="00501BCF">
        <w:trPr>
          <w:jc w:val="center"/>
        </w:trPr>
        <w:tc>
          <w:tcPr>
            <w:tcW w:w="10031" w:type="dxa"/>
            <w:tcBorders>
              <w:top w:val="single" w:sz="4" w:space="0" w:color="A6A6A6"/>
            </w:tcBorders>
            <w:shd w:val="clear" w:color="auto" w:fill="auto"/>
          </w:tcPr>
          <w:p w:rsidR="006862DB" w:rsidRPr="00501BCF" w:rsidRDefault="006862DB" w:rsidP="00501BCF">
            <w:pPr>
              <w:jc w:val="both"/>
              <w:rPr>
                <w:b/>
                <w:sz w:val="10"/>
                <w:u w:val="single"/>
              </w:rPr>
            </w:pPr>
          </w:p>
        </w:tc>
      </w:tr>
      <w:tr w:rsidR="006862DB" w:rsidRPr="00501BCF" w:rsidTr="00501BCF">
        <w:trPr>
          <w:jc w:val="center"/>
        </w:trPr>
        <w:tc>
          <w:tcPr>
            <w:tcW w:w="10031" w:type="dxa"/>
            <w:tcBorders>
              <w:bottom w:val="single" w:sz="4" w:space="0" w:color="A6A6A6"/>
            </w:tcBorders>
            <w:shd w:val="clear" w:color="auto" w:fill="auto"/>
          </w:tcPr>
          <w:p w:rsidR="006862DB" w:rsidRPr="00501BCF" w:rsidRDefault="006862DB" w:rsidP="00BB513A">
            <w:pPr>
              <w:rPr>
                <w:b/>
              </w:rPr>
            </w:pPr>
            <w:r w:rsidRPr="00501BCF">
              <w:rPr>
                <w:b/>
                <w:sz w:val="22"/>
              </w:rPr>
              <w:t xml:space="preserve">GRUPO DE INVESTIGACIÓN RESPONSABLE </w:t>
            </w:r>
            <w:r w:rsidRPr="00BB513A">
              <w:rPr>
                <w:sz w:val="22"/>
              </w:rPr>
              <w:t xml:space="preserve">(EL DEL </w:t>
            </w:r>
            <w:r w:rsidR="00BB513A" w:rsidRPr="00BB513A">
              <w:rPr>
                <w:sz w:val="22"/>
              </w:rPr>
              <w:t>TUTOR/DIRECTOR</w:t>
            </w:r>
            <w:r w:rsidRPr="00BB513A">
              <w:rPr>
                <w:sz w:val="22"/>
              </w:rPr>
              <w:t>):</w:t>
            </w:r>
          </w:p>
        </w:tc>
      </w:tr>
      <w:tr w:rsidR="006862DB"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862DB" w:rsidRPr="00501BCF" w:rsidRDefault="006862DB" w:rsidP="00501BCF">
            <w:pPr>
              <w:rPr>
                <w:b/>
                <w:u w:val="single"/>
              </w:rPr>
            </w:pPr>
          </w:p>
        </w:tc>
      </w:tr>
      <w:tr w:rsidR="006862DB" w:rsidRPr="00501BCF" w:rsidTr="00501BCF">
        <w:trPr>
          <w:jc w:val="center"/>
        </w:trPr>
        <w:tc>
          <w:tcPr>
            <w:tcW w:w="10031" w:type="dxa"/>
            <w:tcBorders>
              <w:top w:val="single" w:sz="4" w:space="0" w:color="A6A6A6"/>
            </w:tcBorders>
            <w:shd w:val="clear" w:color="auto" w:fill="auto"/>
          </w:tcPr>
          <w:p w:rsidR="006862DB" w:rsidRPr="00501BCF" w:rsidRDefault="006862DB" w:rsidP="00501BCF">
            <w:pPr>
              <w:jc w:val="both"/>
              <w:rPr>
                <w:b/>
                <w:sz w:val="10"/>
                <w:u w:val="single"/>
              </w:rPr>
            </w:pPr>
          </w:p>
        </w:tc>
      </w:tr>
      <w:tr w:rsidR="006862DB" w:rsidRPr="00501BCF" w:rsidTr="00501BCF">
        <w:trPr>
          <w:jc w:val="center"/>
        </w:trPr>
        <w:tc>
          <w:tcPr>
            <w:tcW w:w="10031" w:type="dxa"/>
            <w:tcBorders>
              <w:bottom w:val="single" w:sz="4" w:space="0" w:color="A6A6A6"/>
            </w:tcBorders>
            <w:shd w:val="clear" w:color="auto" w:fill="auto"/>
          </w:tcPr>
          <w:p w:rsidR="006862DB" w:rsidRPr="00501BCF" w:rsidRDefault="006862DB" w:rsidP="00BB513A">
            <w:pPr>
              <w:rPr>
                <w:b/>
              </w:rPr>
            </w:pPr>
            <w:r w:rsidRPr="00501BCF">
              <w:rPr>
                <w:b/>
                <w:sz w:val="22"/>
              </w:rPr>
              <w:t xml:space="preserve">DEPARTAMENTO EN EL QUE SE VA A DESARROLLAR LA TESIS </w:t>
            </w:r>
            <w:r w:rsidRPr="00BB513A">
              <w:rPr>
                <w:sz w:val="22"/>
              </w:rPr>
              <w:t xml:space="preserve">(EL DEL </w:t>
            </w:r>
            <w:r w:rsidR="00BB513A" w:rsidRPr="00BB513A">
              <w:rPr>
                <w:sz w:val="22"/>
              </w:rPr>
              <w:t>TUTOR/DIRECTOR</w:t>
            </w:r>
            <w:r w:rsidRPr="00BB513A">
              <w:rPr>
                <w:sz w:val="22"/>
              </w:rPr>
              <w:t>)</w:t>
            </w:r>
            <w:r w:rsidRPr="00501BCF">
              <w:rPr>
                <w:b/>
                <w:sz w:val="22"/>
              </w:rPr>
              <w:t>:</w:t>
            </w:r>
          </w:p>
        </w:tc>
      </w:tr>
      <w:tr w:rsidR="006862DB"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862DB" w:rsidRPr="00501BCF" w:rsidRDefault="006862DB" w:rsidP="00501BCF">
            <w:pPr>
              <w:rPr>
                <w:b/>
                <w:u w:val="single"/>
              </w:rPr>
            </w:pPr>
          </w:p>
        </w:tc>
      </w:tr>
      <w:tr w:rsidR="006862DB" w:rsidRPr="00501BCF" w:rsidTr="00501BCF">
        <w:trPr>
          <w:jc w:val="center"/>
        </w:trPr>
        <w:tc>
          <w:tcPr>
            <w:tcW w:w="10031" w:type="dxa"/>
            <w:tcBorders>
              <w:top w:val="single" w:sz="4" w:space="0" w:color="A6A6A6"/>
            </w:tcBorders>
            <w:shd w:val="clear" w:color="auto" w:fill="auto"/>
          </w:tcPr>
          <w:p w:rsidR="006862DB" w:rsidRPr="00501BCF" w:rsidRDefault="006862DB" w:rsidP="00501BCF">
            <w:pPr>
              <w:jc w:val="both"/>
              <w:rPr>
                <w:b/>
                <w:sz w:val="10"/>
                <w:u w:val="single"/>
              </w:rPr>
            </w:pPr>
          </w:p>
        </w:tc>
      </w:tr>
      <w:tr w:rsidR="006862DB" w:rsidRPr="00501BCF" w:rsidTr="00501BCF">
        <w:trPr>
          <w:jc w:val="center"/>
        </w:trPr>
        <w:tc>
          <w:tcPr>
            <w:tcW w:w="10031" w:type="dxa"/>
            <w:tcBorders>
              <w:bottom w:val="single" w:sz="4" w:space="0" w:color="A6A6A6"/>
            </w:tcBorders>
            <w:shd w:val="clear" w:color="auto" w:fill="auto"/>
          </w:tcPr>
          <w:p w:rsidR="006862DB" w:rsidRPr="00501BCF" w:rsidRDefault="006862DB" w:rsidP="00501BCF">
            <w:pPr>
              <w:ind w:right="-726"/>
              <w:rPr>
                <w:b/>
              </w:rPr>
            </w:pPr>
            <w:r w:rsidRPr="00501BCF">
              <w:rPr>
                <w:b/>
                <w:sz w:val="22"/>
              </w:rPr>
              <w:t xml:space="preserve">EMPRESA / OPI QUE PARTICIPA ACTIVAMENTE EN EL DESARROLLO DE LA TESIS </w:t>
            </w:r>
            <w:r w:rsidRPr="00501BCF">
              <w:rPr>
                <w:sz w:val="22"/>
              </w:rPr>
              <w:t>(opcional)</w:t>
            </w:r>
            <w:r w:rsidRPr="00501BCF">
              <w:rPr>
                <w:b/>
                <w:sz w:val="22"/>
              </w:rPr>
              <w:t>:</w:t>
            </w:r>
          </w:p>
        </w:tc>
      </w:tr>
      <w:tr w:rsidR="006862DB" w:rsidRPr="00501BCF" w:rsidTr="00501BCF">
        <w:trPr>
          <w:trHeight w:val="460"/>
          <w:jc w:val="center"/>
        </w:trPr>
        <w:tc>
          <w:tcPr>
            <w:tcW w:w="10031" w:type="dxa"/>
            <w:tcBorders>
              <w:top w:val="single" w:sz="4" w:space="0" w:color="A6A6A6"/>
              <w:left w:val="single" w:sz="4" w:space="0" w:color="A6A6A6"/>
              <w:bottom w:val="single" w:sz="4" w:space="0" w:color="A6A6A6"/>
              <w:right w:val="single" w:sz="4" w:space="0" w:color="A6A6A6"/>
            </w:tcBorders>
            <w:shd w:val="clear" w:color="auto" w:fill="auto"/>
            <w:vAlign w:val="center"/>
          </w:tcPr>
          <w:p w:rsidR="006862DB" w:rsidRPr="006862DB" w:rsidRDefault="006862DB" w:rsidP="00501BCF"/>
        </w:tc>
      </w:tr>
    </w:tbl>
    <w:p w:rsidR="00F33E49" w:rsidRDefault="00F33E49">
      <w:pPr>
        <w:jc w:val="both"/>
        <w:rPr>
          <w:i/>
        </w:rPr>
      </w:pPr>
    </w:p>
    <w:p w:rsidR="00F33E49" w:rsidRDefault="00F33E49">
      <w:pPr>
        <w:jc w:val="both"/>
        <w:rPr>
          <w:rFonts w:ascii="Arial" w:hAnsi="Arial" w:cs="Arial"/>
          <w:b/>
        </w:rPr>
      </w:pPr>
      <w:r>
        <w:rPr>
          <w:rFonts w:ascii="Arial" w:hAnsi="Arial" w:cs="Arial"/>
          <w:b/>
        </w:rPr>
        <w:t>II. DATOS DEL PLAN DE INVESTIGACIÓN Y DEL PLAN DE FORMACIÓN</w:t>
      </w:r>
    </w:p>
    <w:p w:rsidR="00F33E49" w:rsidRDefault="00F33E49">
      <w:pPr>
        <w:jc w:val="both"/>
        <w:rPr>
          <w:rFonts w:ascii="Arial" w:hAnsi="Arial" w:cs="Arial"/>
          <w:b/>
        </w:rPr>
      </w:pPr>
    </w:p>
    <w:p w:rsidR="00F33E49" w:rsidRDefault="00F33E49">
      <w:pPr>
        <w:ind w:left="360"/>
        <w:jc w:val="both"/>
        <w:rPr>
          <w:rFonts w:ascii="Arial" w:hAnsi="Arial" w:cs="Arial"/>
          <w:sz w:val="20"/>
          <w:szCs w:val="20"/>
        </w:rPr>
      </w:pPr>
      <w:r>
        <w:rPr>
          <w:rFonts w:ascii="Arial" w:hAnsi="Arial" w:cs="Arial"/>
          <w:sz w:val="20"/>
          <w:szCs w:val="20"/>
        </w:rPr>
        <w:t xml:space="preserve">El Plan de Investigación titulado _____________________________, cuya memoria se adjunta, según modelo de la Universidad de Córdoba, queda inscrito legalmente mediante la aprobación del presente documento. </w:t>
      </w:r>
    </w:p>
    <w:p w:rsidR="00F33E49" w:rsidRDefault="00F33E49">
      <w:pPr>
        <w:ind w:left="360"/>
        <w:jc w:val="both"/>
        <w:rPr>
          <w:rFonts w:ascii="Arial" w:hAnsi="Arial" w:cs="Arial"/>
          <w:sz w:val="20"/>
          <w:szCs w:val="20"/>
        </w:rPr>
      </w:pPr>
    </w:p>
    <w:p w:rsidR="00F33E49" w:rsidRDefault="00F33E49">
      <w:pPr>
        <w:ind w:left="360"/>
        <w:jc w:val="both"/>
        <w:rPr>
          <w:rFonts w:ascii="Arial" w:hAnsi="Arial" w:cs="Arial"/>
          <w:sz w:val="20"/>
          <w:szCs w:val="20"/>
        </w:rPr>
      </w:pPr>
      <w:r>
        <w:rPr>
          <w:rFonts w:ascii="Arial" w:hAnsi="Arial" w:cs="Arial"/>
          <w:sz w:val="20"/>
          <w:szCs w:val="20"/>
        </w:rPr>
        <w:t xml:space="preserve">El Plan de Formación que se adjunta, recoge tanto las actividades obligatorias establecidas por el Programa de Doctorado, como las optativas. </w:t>
      </w:r>
    </w:p>
    <w:p w:rsidR="00F33E49" w:rsidRDefault="00F33E49">
      <w:pPr>
        <w:ind w:left="360"/>
        <w:jc w:val="both"/>
        <w:rPr>
          <w:rFonts w:ascii="Arial" w:hAnsi="Arial" w:cs="Arial"/>
          <w:sz w:val="20"/>
          <w:szCs w:val="20"/>
        </w:rPr>
      </w:pPr>
    </w:p>
    <w:p w:rsidR="00F33E49" w:rsidRDefault="00F33E49">
      <w:pPr>
        <w:ind w:left="360"/>
        <w:jc w:val="both"/>
        <w:rPr>
          <w:i/>
        </w:rPr>
      </w:pPr>
      <w:r>
        <w:rPr>
          <w:rFonts w:ascii="Arial" w:hAnsi="Arial" w:cs="Arial"/>
          <w:sz w:val="20"/>
          <w:szCs w:val="20"/>
        </w:rPr>
        <w:t>Ambos documentos han sido aprobados por la Comisión Académica del Programa de Doctorado</w:t>
      </w:r>
    </w:p>
    <w:p w:rsidR="00F33E49" w:rsidRDefault="00F33E49">
      <w:pPr>
        <w:jc w:val="both"/>
        <w:rPr>
          <w:i/>
        </w:rPr>
      </w:pPr>
    </w:p>
    <w:p w:rsidR="00F33E49" w:rsidRDefault="00F33E49">
      <w:pPr>
        <w:ind w:left="360" w:hanging="360"/>
        <w:jc w:val="both"/>
        <w:rPr>
          <w:rFonts w:ascii="Arial" w:hAnsi="Arial" w:cs="Arial"/>
          <w:b/>
        </w:rPr>
      </w:pPr>
      <w:r>
        <w:rPr>
          <w:rFonts w:ascii="Arial" w:hAnsi="Arial" w:cs="Arial"/>
          <w:b/>
        </w:rPr>
        <w:t xml:space="preserve">III. DERECHOS Y DEBERES </w:t>
      </w:r>
      <w:r w:rsidR="006E29F2">
        <w:rPr>
          <w:rFonts w:ascii="Arial" w:hAnsi="Arial" w:cs="Arial"/>
          <w:b/>
        </w:rPr>
        <w:t xml:space="preserve">DEL DIRECTOR/TUTOR </w:t>
      </w:r>
      <w:r>
        <w:rPr>
          <w:rFonts w:ascii="Arial" w:hAnsi="Arial" w:cs="Arial"/>
          <w:b/>
        </w:rPr>
        <w:t>DERIVADOS DE LA SUSCRIPCIÓN DEL PRESENTE COMPROMISO</w:t>
      </w:r>
    </w:p>
    <w:p w:rsidR="00F33E49" w:rsidRDefault="00F33E49">
      <w:pPr>
        <w:ind w:left="360" w:hanging="360"/>
        <w:jc w:val="both"/>
        <w:rPr>
          <w:rFonts w:ascii="Arial" w:hAnsi="Arial" w:cs="Arial"/>
          <w:b/>
        </w:rPr>
      </w:pPr>
    </w:p>
    <w:p w:rsidR="00F33E49" w:rsidRDefault="00F33E49" w:rsidP="006E29F2">
      <w:pPr>
        <w:spacing w:after="120"/>
        <w:jc w:val="both"/>
        <w:rPr>
          <w:rFonts w:ascii="Arial" w:hAnsi="Arial" w:cs="Arial"/>
          <w:sz w:val="20"/>
          <w:szCs w:val="20"/>
        </w:rPr>
      </w:pPr>
      <w:r>
        <w:rPr>
          <w:rFonts w:ascii="Arial" w:hAnsi="Arial" w:cs="Arial"/>
          <w:b/>
          <w:sz w:val="20"/>
          <w:szCs w:val="20"/>
          <w:u w:val="single"/>
        </w:rPr>
        <w:t>Doctorando</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derecho a obtener del Departamento/Instituto y del Grupo de Investigación la colaboración y el apoyo necesarios para el desarrollo de su tesis; pudiendo utilizar los medios técnicos, materiales y administrativos disponibles de acuerdo con lo previsto en este compr</w:t>
      </w:r>
      <w:r w:rsidR="00DF231B">
        <w:rPr>
          <w:rFonts w:ascii="Arial" w:hAnsi="Arial" w:cs="Arial"/>
          <w:sz w:val="20"/>
          <w:szCs w:val="20"/>
        </w:rPr>
        <w:t xml:space="preserve">omiso y en las normas internas </w:t>
      </w:r>
      <w:r>
        <w:rPr>
          <w:rFonts w:ascii="Arial" w:hAnsi="Arial" w:cs="Arial"/>
          <w:sz w:val="20"/>
          <w:szCs w:val="20"/>
        </w:rPr>
        <w:t xml:space="preserve">del Departamento, Instituto de Investigación y Grupo de investigación. </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 xml:space="preserve">El doctorando se compromete a efectuar un buen uso de los medios e instrumentos que se le asignen para la realización de la tesis, debiendo a la finalización o al abandono de la misma entregar aquellos que, por su propia naturaleza, sean susceptibles de devolución.  </w:t>
      </w:r>
    </w:p>
    <w:p w:rsidR="00F33E49" w:rsidRDefault="00F33E49">
      <w:pPr>
        <w:numPr>
          <w:ilvl w:val="0"/>
          <w:numId w:val="5"/>
        </w:numPr>
        <w:suppressAutoHyphens w:val="0"/>
        <w:jc w:val="both"/>
        <w:rPr>
          <w:rFonts w:ascii="Arial" w:hAnsi="Arial" w:cs="Arial"/>
          <w:sz w:val="20"/>
          <w:szCs w:val="20"/>
        </w:rPr>
      </w:pPr>
      <w:r>
        <w:rPr>
          <w:rFonts w:ascii="Arial" w:hAnsi="Arial" w:cs="Arial"/>
          <w:sz w:val="20"/>
          <w:szCs w:val="20"/>
        </w:rPr>
        <w:t xml:space="preserve">El doctorando tiene el deber de cumplir con el Plan de Formación anexo. </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lastRenderedPageBreak/>
        <w:t xml:space="preserve">Sin perjuicio de los derechos y deberes específicos que el doctorando tenga contraídos en función de su particular estatus docente e investigador, ha de observar también los reglamentos universitarios de aplicación y las normas y acuerdos que se dicten por el Programa de Doctorado, Departamento, Instituto de Investigación y Grupo de Investigación en que realice la tesis, debiendo cumplir fielmente las obligaciones que se deriven de los mismos y las directrices que, con respecto al desarrollo de su trabajo doctoral, puedan </w:t>
      </w:r>
      <w:r>
        <w:rPr>
          <w:rFonts w:ascii="Arial" w:hAnsi="Arial" w:cs="Arial"/>
          <w:bCs/>
          <w:sz w:val="20"/>
          <w:szCs w:val="20"/>
        </w:rPr>
        <w:t>indicársele</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derecho a participar en los órganos de gobierno del Departamento en las condiciones que fije el ordenamiento vigente.</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el deber de informar de su situación laboral a los 3 y 5 años de finalizada la Tesis Doctoral, así como a colaborar en las encuestas que sobre su formación doctoral le remita la Universidad de Córdoba.</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el deber y el derecho de entrevistarse regularmente con el director.</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el deber de someterse a las condiciones de evaluación del progreso de su trabajo y de elaborar informes anuales sobre la evolución de su trabajo, que serán presentados a la Comisión Académica del Programa de Doctorado, en los plazos y formato que la misma establezca.</w:t>
      </w:r>
    </w:p>
    <w:p w:rsidR="00F33E49" w:rsidRDefault="00F33E49">
      <w:pPr>
        <w:numPr>
          <w:ilvl w:val="0"/>
          <w:numId w:val="5"/>
        </w:numPr>
        <w:suppressAutoHyphens w:val="0"/>
        <w:jc w:val="both"/>
        <w:rPr>
          <w:rFonts w:ascii="Arial" w:hAnsi="Arial" w:cs="Arial"/>
          <w:sz w:val="20"/>
          <w:szCs w:val="20"/>
        </w:rPr>
      </w:pPr>
      <w:r>
        <w:rPr>
          <w:rFonts w:ascii="Arial" w:hAnsi="Arial" w:cs="Arial"/>
          <w:sz w:val="20"/>
          <w:szCs w:val="20"/>
        </w:rPr>
        <w:t>El doctorando tiene el deber de renovar su matrícula de tutela académica anualmente.</w:t>
      </w:r>
    </w:p>
    <w:p w:rsidR="00F33E49" w:rsidRDefault="00F33E49">
      <w:pPr>
        <w:numPr>
          <w:ilvl w:val="0"/>
          <w:numId w:val="5"/>
        </w:numPr>
        <w:suppressAutoHyphens w:val="0"/>
        <w:jc w:val="both"/>
        <w:rPr>
          <w:rFonts w:ascii="Arial" w:hAnsi="Arial" w:cs="Arial"/>
          <w:sz w:val="20"/>
          <w:szCs w:val="20"/>
        </w:rPr>
      </w:pPr>
      <w:r>
        <w:rPr>
          <w:rFonts w:ascii="Arial" w:hAnsi="Arial" w:cs="Arial"/>
          <w:sz w:val="20"/>
          <w:szCs w:val="20"/>
        </w:rPr>
        <w:t>El doctorando tiene el deber de presentar una solicitud motivada para la matrícula a partir del cuarto año, con informe razonado de su director y una previsión precisa del plazo de finalización de la tesis.</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tiene el deber de ser proactivo en cuanto a su inserción profesional, apoyándose para ello en el Grupo, Departamento y estructuras universitarias dispuestas para tal fin.</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tendrá el deber de respetar las obligaciones de confidencialidad acordadas por la Universidad de Córdoba con los organismos financiadores de la investigación.</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tendrá el deber de informar a la Universidad de Córdoba, a través de su Director, de los resultados susceptibles de ser protegidos mediante patente o cualquier otra forma de propiedad industrial, manteniendo la confidencialidad necesaria para que la Universidad de Córdoba pueda solicitar y obtener los correspondientes títulos de propiedad.</w:t>
      </w:r>
    </w:p>
    <w:p w:rsidR="00F33E49" w:rsidRDefault="00F33E49">
      <w:pPr>
        <w:numPr>
          <w:ilvl w:val="0"/>
          <w:numId w:val="5"/>
        </w:numPr>
        <w:suppressAutoHyphens w:val="0"/>
        <w:contextualSpacing/>
        <w:jc w:val="both"/>
        <w:rPr>
          <w:rFonts w:ascii="Arial" w:hAnsi="Arial" w:cs="Arial"/>
          <w:sz w:val="20"/>
          <w:szCs w:val="20"/>
        </w:rPr>
      </w:pPr>
      <w:r>
        <w:rPr>
          <w:rFonts w:ascii="Arial" w:hAnsi="Arial" w:cs="Arial"/>
          <w:sz w:val="20"/>
          <w:szCs w:val="20"/>
        </w:rPr>
        <w:t>El doctorando tendrá el deber de informar sobre las aportaciones científicas derivadas de su tesis, al menos, en los 3 años posteriores a la finalización de la misma.</w:t>
      </w:r>
    </w:p>
    <w:p w:rsidR="00F33E49" w:rsidRDefault="00F33E49">
      <w:pPr>
        <w:jc w:val="both"/>
        <w:rPr>
          <w:rFonts w:ascii="Arial" w:hAnsi="Arial" w:cs="Arial"/>
          <w:sz w:val="20"/>
          <w:szCs w:val="20"/>
        </w:rPr>
      </w:pPr>
    </w:p>
    <w:p w:rsidR="00F33E49" w:rsidRDefault="00F33E49" w:rsidP="006E29F2">
      <w:pPr>
        <w:spacing w:after="120"/>
        <w:jc w:val="both"/>
        <w:rPr>
          <w:rFonts w:ascii="Arial" w:hAnsi="Arial" w:cs="Arial"/>
          <w:sz w:val="20"/>
          <w:szCs w:val="20"/>
        </w:rPr>
      </w:pPr>
      <w:r>
        <w:rPr>
          <w:rFonts w:ascii="Arial" w:hAnsi="Arial" w:cs="Arial"/>
          <w:b/>
          <w:sz w:val="20"/>
          <w:szCs w:val="20"/>
          <w:u w:val="single"/>
        </w:rPr>
        <w:t>Director de la Tesis Doctoral</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El director/tutor tiene el deber de informar al doctorando de la relación de Tesis Doctorales que dirige, así como de las dirigidas en los últimos 5 años y de sus resultados objetivables.</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El director tiene el deber de marcar el Plan de Formación que debe realizar el doctorando y facilitar, en la medida de lo posible, los medios necesarios para su consecución.</w:t>
      </w:r>
    </w:p>
    <w:p w:rsidR="00F33E49" w:rsidRDefault="00F33E49">
      <w:pPr>
        <w:numPr>
          <w:ilvl w:val="0"/>
          <w:numId w:val="7"/>
        </w:numPr>
        <w:suppressAutoHyphens w:val="0"/>
        <w:contextualSpacing/>
        <w:jc w:val="both"/>
        <w:rPr>
          <w:rFonts w:ascii="Arial" w:hAnsi="Arial" w:cs="Arial"/>
          <w:sz w:val="20"/>
          <w:szCs w:val="20"/>
        </w:rPr>
      </w:pPr>
      <w:r>
        <w:rPr>
          <w:rFonts w:ascii="Arial" w:hAnsi="Arial" w:cs="Arial"/>
          <w:sz w:val="20"/>
          <w:szCs w:val="20"/>
        </w:rPr>
        <w:t>El director/a debe revisar el Plan de Investigación de la Tesis Doctoral, asegurar su originalidad y carácter formador así como que podrá ser realizado en el plazo máximo de 3 años, estando sujetas las posibles prórrogas a la Normativa de Doctorado y a las Normas de Permanencia de los Estudios de Doctorado de la Universidad de Córdoba</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El director tiene el derecho y el deber de a</w:t>
      </w:r>
      <w:r w:rsidR="00DF231B">
        <w:rPr>
          <w:rFonts w:ascii="Arial" w:hAnsi="Arial" w:cs="Arial"/>
          <w:sz w:val="20"/>
          <w:szCs w:val="20"/>
        </w:rPr>
        <w:t xml:space="preserve">cordar con el doctorando </w:t>
      </w:r>
      <w:r>
        <w:rPr>
          <w:rFonts w:ascii="Arial" w:hAnsi="Arial" w:cs="Arial"/>
          <w:sz w:val="20"/>
          <w:szCs w:val="20"/>
        </w:rPr>
        <w:t>las condiciones de trabajo.</w:t>
      </w:r>
    </w:p>
    <w:p w:rsidR="00F33E49" w:rsidRDefault="00F33E49">
      <w:pPr>
        <w:numPr>
          <w:ilvl w:val="0"/>
          <w:numId w:val="7"/>
        </w:numPr>
        <w:suppressAutoHyphens w:val="0"/>
        <w:contextualSpacing/>
        <w:jc w:val="both"/>
        <w:rPr>
          <w:rFonts w:ascii="Arial" w:hAnsi="Arial" w:cs="Arial"/>
          <w:sz w:val="20"/>
          <w:szCs w:val="20"/>
        </w:rPr>
      </w:pPr>
      <w:r>
        <w:rPr>
          <w:rFonts w:ascii="Arial" w:hAnsi="Arial" w:cs="Arial"/>
          <w:sz w:val="20"/>
          <w:szCs w:val="20"/>
        </w:rPr>
        <w:t>El director tiene el deber de atender al doctorando, supervisar la marcha de su trabajo, establecer un calendario de encuentros regulares y exigirle el cumplimiento de sus obligaciones conforme al plan de trabajo que hayan establecido al respecto.</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El director tiene el derecho de autorizar la defensa de la tesis y proponer, de acuerdo con el doctorando, el tribunal para la defensa de la tesis y los evaluadores externos en caso de Tesis que opte a la Mención de Doctorado Internacional.</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 xml:space="preserve">El director tendrá el deber de informar al doctorando sobre los posibles acuerdos de confidencialidad que haya firmado con los organismos financiadores de la investigación que afecten a los trabajos necesarios para la realización de la Tesis, y en su caso, de recabar la firma por el Doctorando de una declaración de confidencialidad al efecto. </w:t>
      </w:r>
    </w:p>
    <w:p w:rsidR="00F33E49" w:rsidRDefault="00F33E49">
      <w:pPr>
        <w:numPr>
          <w:ilvl w:val="0"/>
          <w:numId w:val="7"/>
        </w:numPr>
        <w:suppressAutoHyphens w:val="0"/>
        <w:jc w:val="both"/>
        <w:rPr>
          <w:rFonts w:ascii="Arial" w:hAnsi="Arial" w:cs="Arial"/>
          <w:sz w:val="20"/>
          <w:szCs w:val="20"/>
        </w:rPr>
      </w:pPr>
      <w:r>
        <w:rPr>
          <w:rFonts w:ascii="Arial" w:hAnsi="Arial" w:cs="Arial"/>
          <w:sz w:val="20"/>
          <w:szCs w:val="20"/>
        </w:rPr>
        <w:t>El director tiene el deber de informar sobre las aportaciones científicas derivadas de su tesis, al menos, en los 3 años posteriores a la finalización de la misma.</w:t>
      </w:r>
    </w:p>
    <w:p w:rsidR="00F33E49" w:rsidRDefault="00F33E49">
      <w:pPr>
        <w:jc w:val="both"/>
        <w:rPr>
          <w:rFonts w:ascii="Arial" w:hAnsi="Arial" w:cs="Arial"/>
          <w:sz w:val="20"/>
          <w:szCs w:val="20"/>
        </w:rPr>
      </w:pPr>
    </w:p>
    <w:p w:rsidR="006862DB" w:rsidRDefault="006862DB">
      <w:pPr>
        <w:jc w:val="both"/>
        <w:rPr>
          <w:rFonts w:ascii="Arial" w:hAnsi="Arial" w:cs="Arial"/>
          <w:b/>
          <w:sz w:val="20"/>
          <w:szCs w:val="20"/>
          <w:u w:val="single"/>
        </w:rPr>
      </w:pPr>
    </w:p>
    <w:p w:rsidR="006862DB" w:rsidRDefault="006862DB">
      <w:pPr>
        <w:jc w:val="both"/>
        <w:rPr>
          <w:rFonts w:ascii="Arial" w:hAnsi="Arial" w:cs="Arial"/>
          <w:b/>
          <w:sz w:val="20"/>
          <w:szCs w:val="20"/>
          <w:u w:val="single"/>
        </w:rPr>
      </w:pPr>
    </w:p>
    <w:p w:rsidR="00F33E49" w:rsidRDefault="00F33E49" w:rsidP="006E29F2">
      <w:pPr>
        <w:spacing w:after="120"/>
        <w:jc w:val="both"/>
        <w:rPr>
          <w:rFonts w:ascii="Arial" w:hAnsi="Arial" w:cs="Arial"/>
          <w:sz w:val="20"/>
          <w:szCs w:val="20"/>
        </w:rPr>
      </w:pPr>
      <w:r>
        <w:rPr>
          <w:rFonts w:ascii="Arial" w:hAnsi="Arial" w:cs="Arial"/>
          <w:b/>
          <w:sz w:val="20"/>
          <w:szCs w:val="20"/>
          <w:u w:val="single"/>
        </w:rPr>
        <w:t>Responsable del Grupo de Investigación</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t>Tiene el deber de informar sobre la inscripción de la tesis a los miembros del Grupo.</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t>Tiene el deber de controlar la adecuación entre tema de Tesis, Director de Tesis y Grupo.</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t>Tiene el deber de facilitar el acceso del doctorando a los medios técnicos, materiales y administrativos disponibles según las normas internas del Grupo de investigación.</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lastRenderedPageBreak/>
        <w:t>Tiene el deber de velar por la integración del doctorando, informándole de sus derechos, acceso a los recursos y sus deberes en el seno del Grupo.</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t>Tiene el deber de financiar, dependiendo de los recursos con los que cuente el Grupo y los acuerdos que ya haya para su uso, las investigaciones, la formación complementaria y la asistencia a reuniones científicas.</w:t>
      </w:r>
    </w:p>
    <w:p w:rsidR="00F33E49" w:rsidRDefault="00F33E49">
      <w:pPr>
        <w:numPr>
          <w:ilvl w:val="0"/>
          <w:numId w:val="8"/>
        </w:numPr>
        <w:suppressAutoHyphens w:val="0"/>
        <w:contextualSpacing/>
        <w:jc w:val="both"/>
        <w:rPr>
          <w:rFonts w:ascii="Arial" w:hAnsi="Arial" w:cs="Arial"/>
          <w:sz w:val="20"/>
          <w:szCs w:val="20"/>
        </w:rPr>
      </w:pPr>
      <w:r>
        <w:rPr>
          <w:rFonts w:ascii="Arial" w:hAnsi="Arial" w:cs="Arial"/>
          <w:sz w:val="20"/>
          <w:szCs w:val="20"/>
        </w:rPr>
        <w:t>Tiene el deber de favorecer la puesta en valor del trabajo del doctorando</w:t>
      </w:r>
    </w:p>
    <w:p w:rsidR="00F33E49" w:rsidRDefault="00F33E49">
      <w:pPr>
        <w:ind w:left="720"/>
        <w:jc w:val="both"/>
        <w:rPr>
          <w:rFonts w:ascii="Arial" w:hAnsi="Arial" w:cs="Arial"/>
          <w:sz w:val="20"/>
          <w:szCs w:val="20"/>
        </w:rPr>
      </w:pPr>
    </w:p>
    <w:p w:rsidR="00F33E49" w:rsidRDefault="00F33E49">
      <w:pPr>
        <w:ind w:left="720"/>
        <w:jc w:val="both"/>
        <w:rPr>
          <w:rFonts w:ascii="Arial" w:hAnsi="Arial" w:cs="Arial"/>
          <w:sz w:val="20"/>
          <w:szCs w:val="20"/>
        </w:rPr>
      </w:pPr>
    </w:p>
    <w:p w:rsidR="00F33E49" w:rsidRDefault="00BB513A" w:rsidP="006E29F2">
      <w:pPr>
        <w:spacing w:after="120"/>
        <w:jc w:val="both"/>
        <w:rPr>
          <w:rFonts w:ascii="Arial" w:hAnsi="Arial" w:cs="Arial"/>
          <w:sz w:val="20"/>
          <w:szCs w:val="20"/>
        </w:rPr>
      </w:pPr>
      <w:r>
        <w:rPr>
          <w:rFonts w:ascii="Arial" w:hAnsi="Arial" w:cs="Arial"/>
          <w:b/>
          <w:sz w:val="20"/>
          <w:szCs w:val="20"/>
          <w:u w:val="single"/>
        </w:rPr>
        <w:t>Tutor/</w:t>
      </w:r>
      <w:r w:rsidR="00F33E49">
        <w:rPr>
          <w:rFonts w:ascii="Arial" w:hAnsi="Arial" w:cs="Arial"/>
          <w:b/>
          <w:sz w:val="20"/>
          <w:szCs w:val="20"/>
          <w:u w:val="single"/>
        </w:rPr>
        <w:t>Director de Departamento/Instituto</w:t>
      </w:r>
    </w:p>
    <w:p w:rsidR="00F33E49" w:rsidRDefault="00F33E49">
      <w:pPr>
        <w:numPr>
          <w:ilvl w:val="0"/>
          <w:numId w:val="6"/>
        </w:numPr>
        <w:suppressAutoHyphens w:val="0"/>
        <w:contextualSpacing/>
        <w:jc w:val="both"/>
        <w:rPr>
          <w:rFonts w:ascii="Arial" w:hAnsi="Arial" w:cs="Arial"/>
          <w:sz w:val="20"/>
          <w:szCs w:val="20"/>
        </w:rPr>
      </w:pPr>
      <w:r>
        <w:rPr>
          <w:rFonts w:ascii="Arial" w:hAnsi="Arial" w:cs="Arial"/>
          <w:sz w:val="20"/>
          <w:szCs w:val="20"/>
        </w:rPr>
        <w:t>Tiene el deber de informar sobre la inscripción de la tesis a los miembros del Departamento / Instituto</w:t>
      </w:r>
    </w:p>
    <w:p w:rsidR="00F33E49" w:rsidRDefault="00F33E49">
      <w:pPr>
        <w:numPr>
          <w:ilvl w:val="0"/>
          <w:numId w:val="6"/>
        </w:numPr>
        <w:suppressAutoHyphens w:val="0"/>
        <w:contextualSpacing/>
        <w:jc w:val="both"/>
        <w:rPr>
          <w:rFonts w:ascii="Arial" w:hAnsi="Arial" w:cs="Arial"/>
          <w:sz w:val="20"/>
          <w:szCs w:val="20"/>
        </w:rPr>
      </w:pPr>
      <w:r>
        <w:rPr>
          <w:rFonts w:ascii="Arial" w:hAnsi="Arial" w:cs="Arial"/>
          <w:sz w:val="20"/>
          <w:szCs w:val="20"/>
        </w:rPr>
        <w:t>Tiene el deber de velar por la integración del doctorando, informándole de sus derechos, acceso a los recursos y sus deberes en el seno del Departamento / Instituto.</w:t>
      </w:r>
    </w:p>
    <w:p w:rsidR="00F33E49" w:rsidRDefault="00F33E49">
      <w:pPr>
        <w:numPr>
          <w:ilvl w:val="0"/>
          <w:numId w:val="6"/>
        </w:numPr>
        <w:suppressAutoHyphens w:val="0"/>
        <w:contextualSpacing/>
        <w:jc w:val="both"/>
        <w:rPr>
          <w:rFonts w:ascii="Arial" w:hAnsi="Arial" w:cs="Arial"/>
          <w:sz w:val="20"/>
          <w:szCs w:val="20"/>
        </w:rPr>
      </w:pPr>
      <w:r>
        <w:rPr>
          <w:rFonts w:ascii="Arial" w:hAnsi="Arial" w:cs="Arial"/>
          <w:sz w:val="20"/>
          <w:szCs w:val="20"/>
        </w:rPr>
        <w:t>Tiene el deber de facilitar el acceso al doctorando de los medios técnicos, materiales y administrativos disponibles según las normas internas del Departamento, Instituto de Investigación.</w:t>
      </w:r>
    </w:p>
    <w:p w:rsidR="00F33E49" w:rsidRDefault="00F33E49">
      <w:pPr>
        <w:ind w:left="360"/>
        <w:jc w:val="both"/>
        <w:rPr>
          <w:rFonts w:ascii="Arial" w:hAnsi="Arial" w:cs="Arial"/>
          <w:sz w:val="20"/>
          <w:szCs w:val="20"/>
        </w:rPr>
      </w:pPr>
    </w:p>
    <w:p w:rsidR="00F33E49" w:rsidRDefault="00F33E49">
      <w:pPr>
        <w:ind w:left="360"/>
        <w:jc w:val="both"/>
        <w:rPr>
          <w:rFonts w:ascii="Arial" w:hAnsi="Arial" w:cs="Arial"/>
          <w:sz w:val="20"/>
          <w:szCs w:val="20"/>
        </w:rPr>
      </w:pPr>
    </w:p>
    <w:p w:rsidR="00F33E49" w:rsidRDefault="00F33E49" w:rsidP="006E29F2">
      <w:pPr>
        <w:spacing w:after="120"/>
        <w:jc w:val="both"/>
        <w:rPr>
          <w:rFonts w:ascii="Arial" w:hAnsi="Arial" w:cs="Arial"/>
          <w:sz w:val="20"/>
          <w:szCs w:val="20"/>
        </w:rPr>
      </w:pPr>
      <w:r>
        <w:rPr>
          <w:rFonts w:ascii="Arial" w:hAnsi="Arial" w:cs="Arial"/>
          <w:b/>
          <w:sz w:val="20"/>
          <w:szCs w:val="20"/>
          <w:u w:val="single"/>
        </w:rPr>
        <w:t>Empresa / OPI</w:t>
      </w:r>
      <w:r>
        <w:rPr>
          <w:rFonts w:ascii="Arial" w:hAnsi="Arial" w:cs="Arial"/>
          <w:sz w:val="20"/>
          <w:szCs w:val="20"/>
        </w:rPr>
        <w:t xml:space="preserve"> (solo en aquellos casos en los que proceda)</w:t>
      </w:r>
    </w:p>
    <w:p w:rsidR="00F33E49" w:rsidRDefault="00F33E49">
      <w:pPr>
        <w:numPr>
          <w:ilvl w:val="0"/>
          <w:numId w:val="4"/>
        </w:numPr>
        <w:suppressAutoHyphens w:val="0"/>
        <w:contextualSpacing/>
        <w:jc w:val="both"/>
        <w:rPr>
          <w:rFonts w:ascii="Arial" w:hAnsi="Arial" w:cs="Arial"/>
          <w:sz w:val="20"/>
          <w:szCs w:val="20"/>
        </w:rPr>
      </w:pPr>
      <w:r>
        <w:rPr>
          <w:rFonts w:ascii="Arial" w:hAnsi="Arial" w:cs="Arial"/>
          <w:sz w:val="20"/>
          <w:szCs w:val="20"/>
        </w:rPr>
        <w:t>Tiene el deber de facilitar el acceso al doctorando de los medios técnicos, materiales y administrativos necesarios para el desarrollo de la Tesis en sus instalaciones.</w:t>
      </w:r>
    </w:p>
    <w:p w:rsidR="00F33E49" w:rsidRDefault="00F33E49">
      <w:pPr>
        <w:numPr>
          <w:ilvl w:val="0"/>
          <w:numId w:val="4"/>
        </w:numPr>
        <w:suppressAutoHyphens w:val="0"/>
        <w:contextualSpacing/>
        <w:jc w:val="both"/>
        <w:rPr>
          <w:rFonts w:ascii="Arial" w:hAnsi="Arial" w:cs="Arial"/>
          <w:sz w:val="20"/>
          <w:szCs w:val="20"/>
        </w:rPr>
      </w:pPr>
      <w:r>
        <w:rPr>
          <w:rFonts w:ascii="Arial" w:hAnsi="Arial" w:cs="Arial"/>
          <w:sz w:val="20"/>
          <w:szCs w:val="20"/>
        </w:rPr>
        <w:t>Tiene el derecho y el deber de definir, junto al Director de la Tesis, el proyecto de Tesis Doctoral, asegurar su originalidad y carácter formador así como que podrá ser realizado en el plazo máximo de 3 años o de 4 si las circunstancias así lo requieren.</w:t>
      </w:r>
    </w:p>
    <w:p w:rsidR="00F33E49" w:rsidRDefault="00F33E49">
      <w:pPr>
        <w:numPr>
          <w:ilvl w:val="0"/>
          <w:numId w:val="4"/>
        </w:numPr>
        <w:suppressAutoHyphens w:val="0"/>
        <w:contextualSpacing/>
        <w:jc w:val="both"/>
        <w:rPr>
          <w:rFonts w:ascii="Arial" w:hAnsi="Arial" w:cs="Arial"/>
          <w:sz w:val="20"/>
          <w:szCs w:val="20"/>
        </w:rPr>
      </w:pPr>
      <w:r>
        <w:rPr>
          <w:rFonts w:ascii="Arial" w:hAnsi="Arial" w:cs="Arial"/>
          <w:sz w:val="20"/>
          <w:szCs w:val="20"/>
        </w:rPr>
        <w:t>Tiene el derecho de determinar la confidencialidad de los resultados obtenidos en la Tesis Doctoral y supervisar su difusión.</w:t>
      </w:r>
    </w:p>
    <w:p w:rsidR="00F33E49" w:rsidRDefault="00F33E49">
      <w:pPr>
        <w:ind w:left="360"/>
        <w:jc w:val="both"/>
        <w:rPr>
          <w:rFonts w:ascii="Arial" w:hAnsi="Arial" w:cs="Arial"/>
          <w:sz w:val="20"/>
          <w:szCs w:val="20"/>
        </w:rPr>
      </w:pPr>
    </w:p>
    <w:p w:rsidR="00F33E49" w:rsidRDefault="00F33E49">
      <w:pPr>
        <w:jc w:val="both"/>
        <w:rPr>
          <w:rFonts w:ascii="Arial" w:hAnsi="Arial" w:cs="Arial"/>
          <w:sz w:val="20"/>
          <w:szCs w:val="20"/>
        </w:rPr>
      </w:pPr>
    </w:p>
    <w:p w:rsidR="00F33E49" w:rsidRDefault="00F33E49">
      <w:pPr>
        <w:jc w:val="both"/>
        <w:rPr>
          <w:rFonts w:ascii="Arial" w:hAnsi="Arial" w:cs="Arial"/>
          <w:sz w:val="20"/>
          <w:szCs w:val="20"/>
        </w:rPr>
      </w:pPr>
      <w:r>
        <w:rPr>
          <w:rFonts w:ascii="Arial" w:hAnsi="Arial" w:cs="Arial"/>
          <w:sz w:val="20"/>
          <w:szCs w:val="20"/>
        </w:rPr>
        <w:t>Otros derechos y deberes que las partes quieran hacer constar expresamente en este compromiso:</w:t>
      </w:r>
    </w:p>
    <w:p w:rsidR="00F33E49" w:rsidRDefault="006862DB" w:rsidP="006E29F2">
      <w:pPr>
        <w:ind w:left="284"/>
        <w:jc w:val="both"/>
        <w:rPr>
          <w:rFonts w:ascii="Arial" w:hAnsi="Arial" w:cs="Arial"/>
          <w:sz w:val="20"/>
          <w:szCs w:val="20"/>
        </w:rPr>
      </w:pPr>
      <w:r w:rsidRPr="00501BCF">
        <w:rPr>
          <w:rFonts w:ascii="Arial" w:hAnsi="Arial" w:cs="Arial"/>
          <w:color w:val="A6A6A6"/>
          <w:sz w:val="20"/>
          <w:szCs w:val="20"/>
        </w:rPr>
        <w:t>_ _ _ _ _ _ _ _ _ _ _ _ _ _ _ _ _ _ _ _ _ _ _ _ _ _ _ _ _ _ _ _ _ _ _ _ _ _ _ _ _ _ _ _ _ _ _ _ _ _ _ _ _ _ _ _ _ _ _ _ _ _ _ _ _ _ _ _ _ _ _ _ _ _ _ _ _ _ _ _ _ _ _ _ _ _ _ _ _ _ _ _ _ _ _ _ _ _ _ _ _ _ _ _ _ _ _ _ _ _ _ _ _</w:t>
      </w:r>
      <w:r w:rsidR="006E29F2" w:rsidRPr="00501BCF">
        <w:rPr>
          <w:rFonts w:ascii="Arial" w:hAnsi="Arial" w:cs="Arial"/>
          <w:color w:val="A6A6A6"/>
          <w:sz w:val="20"/>
          <w:szCs w:val="20"/>
        </w:rPr>
        <w:t xml:space="preserve"> _ _ _ _ _ _ _ _ _ _ _ _ _ _ _ _ _ _ _ _ _ _ _ _ _ _ _ _ _ _ _ _ _ _ _ _ _ _ _ _ _</w:t>
      </w:r>
      <w:r w:rsidR="006E29F2">
        <w:rPr>
          <w:rFonts w:ascii="Arial" w:hAnsi="Arial" w:cs="Arial"/>
          <w:sz w:val="20"/>
          <w:szCs w:val="20"/>
        </w:rPr>
        <w:t xml:space="preserve"> </w:t>
      </w:r>
      <w:r>
        <w:rPr>
          <w:rFonts w:ascii="Arial" w:hAnsi="Arial" w:cs="Arial"/>
          <w:sz w:val="20"/>
          <w:szCs w:val="20"/>
        </w:rPr>
        <w:t xml:space="preserve"> .</w:t>
      </w:r>
    </w:p>
    <w:p w:rsidR="00F33E49" w:rsidRDefault="00F33E49">
      <w:pPr>
        <w:jc w:val="both"/>
        <w:rPr>
          <w:rFonts w:ascii="Arial" w:hAnsi="Arial" w:cs="Arial"/>
          <w:sz w:val="20"/>
          <w:szCs w:val="20"/>
        </w:rPr>
      </w:pPr>
    </w:p>
    <w:p w:rsidR="00F33E49" w:rsidRDefault="00F33E49">
      <w:pPr>
        <w:jc w:val="both"/>
        <w:rPr>
          <w:rFonts w:ascii="Arial" w:hAnsi="Arial" w:cs="Arial"/>
          <w:sz w:val="20"/>
          <w:szCs w:val="20"/>
        </w:rPr>
      </w:pPr>
    </w:p>
    <w:p w:rsidR="00F33E49" w:rsidRDefault="00F33E49" w:rsidP="006E29F2">
      <w:pPr>
        <w:spacing w:after="120"/>
        <w:jc w:val="both"/>
        <w:rPr>
          <w:rFonts w:ascii="Arial" w:hAnsi="Arial" w:cs="Arial"/>
          <w:sz w:val="20"/>
          <w:szCs w:val="20"/>
        </w:rPr>
      </w:pPr>
      <w:r>
        <w:rPr>
          <w:rFonts w:ascii="Arial" w:hAnsi="Arial" w:cs="Arial"/>
          <w:b/>
        </w:rPr>
        <w:t>IV. PUBLICACIONES, DIFUSIÓN Y EXPLOTACIÓN DE RESULTADOS</w:t>
      </w:r>
    </w:p>
    <w:p w:rsidR="00F33E49" w:rsidRDefault="00F33E49">
      <w:pPr>
        <w:numPr>
          <w:ilvl w:val="0"/>
          <w:numId w:val="2"/>
        </w:numPr>
        <w:suppressAutoHyphens w:val="0"/>
        <w:contextualSpacing/>
        <w:jc w:val="both"/>
        <w:rPr>
          <w:rFonts w:ascii="Arial" w:hAnsi="Arial" w:cs="Arial"/>
          <w:sz w:val="20"/>
          <w:szCs w:val="20"/>
        </w:rPr>
      </w:pPr>
      <w:r>
        <w:rPr>
          <w:rFonts w:ascii="Arial" w:hAnsi="Arial" w:cs="Arial"/>
          <w:sz w:val="20"/>
          <w:szCs w:val="20"/>
        </w:rPr>
        <w:t>El doctorando tendrá derecho a ser reconocido como titular de los derechos de propiedad intelectual o industrial que le puedan corresponder de acuerdo con la legalidad vigente y a aparecer como autor o coautor en todos los trabajos, los artículos o las comunicaciones donde se expongan los trabajos de investigación en los que el doctorando haya participado de manera relevante.</w:t>
      </w:r>
    </w:p>
    <w:p w:rsidR="00F33E49" w:rsidRDefault="00F33E49">
      <w:pPr>
        <w:numPr>
          <w:ilvl w:val="0"/>
          <w:numId w:val="2"/>
        </w:numPr>
        <w:suppressAutoHyphens w:val="0"/>
        <w:contextualSpacing/>
        <w:jc w:val="both"/>
        <w:rPr>
          <w:rFonts w:ascii="Arial" w:hAnsi="Arial" w:cs="Arial"/>
          <w:sz w:val="20"/>
          <w:szCs w:val="20"/>
        </w:rPr>
      </w:pPr>
      <w:r>
        <w:rPr>
          <w:rFonts w:ascii="Arial" w:hAnsi="Arial" w:cs="Arial"/>
          <w:sz w:val="20"/>
          <w:szCs w:val="20"/>
        </w:rPr>
        <w:t>El doctorando tendrá derecho a ejercer los derechos de propiedad intelectual derivados de su actividad formativa en la investigación y de conformidad con su contribución, según lo que establece la legalidad vigente. Los derechos mencionados son independientes, compatibles y acumulables con otros derechos que puedan derivarse de la investigación realizada, sin perjuicio de los condicionantes derivados de la obra colectiva cuando el doctorando participe o esté vinculado a un proyecto colectivo de investigación.</w:t>
      </w:r>
    </w:p>
    <w:p w:rsidR="00F33E49" w:rsidRDefault="00F33E49">
      <w:pPr>
        <w:numPr>
          <w:ilvl w:val="0"/>
          <w:numId w:val="2"/>
        </w:numPr>
        <w:suppressAutoHyphens w:val="0"/>
        <w:contextualSpacing/>
        <w:jc w:val="both"/>
        <w:rPr>
          <w:rFonts w:ascii="Arial" w:hAnsi="Arial" w:cs="Arial"/>
          <w:sz w:val="20"/>
          <w:szCs w:val="20"/>
        </w:rPr>
      </w:pPr>
      <w:r>
        <w:rPr>
          <w:rFonts w:ascii="Arial" w:hAnsi="Arial" w:cs="Arial"/>
          <w:sz w:val="20"/>
          <w:szCs w:val="20"/>
        </w:rPr>
        <w:t>Con respecto a eventuales derechos de propiedad industrial que pueda poseer el doctorando sobre los resultados de la investigación, el doctorando quedará sujeto a lo que establece la legislación vigente para las patentes universitarias y a la normativa aprobada por la Universidad de Córdoba. En ningún caso, las cantidades que pueda percibir para la explotación y la cesión de los derechos mencionados tendrán naturaleza salarial.</w:t>
      </w:r>
    </w:p>
    <w:p w:rsidR="00F33E49" w:rsidRDefault="00F33E49">
      <w:pPr>
        <w:numPr>
          <w:ilvl w:val="0"/>
          <w:numId w:val="2"/>
        </w:numPr>
        <w:suppressAutoHyphens w:val="0"/>
        <w:contextualSpacing/>
        <w:jc w:val="both"/>
        <w:rPr>
          <w:i/>
        </w:rPr>
      </w:pPr>
      <w:r>
        <w:rPr>
          <w:rFonts w:ascii="Arial" w:hAnsi="Arial" w:cs="Arial"/>
          <w:sz w:val="20"/>
          <w:szCs w:val="20"/>
        </w:rPr>
        <w:t>En cualquier publicación o divulgación de resultados derivados de la Tesis se deberá dar constancia de que el trabajo se ha realizado en la Universidad de Córdoba.</w:t>
      </w:r>
    </w:p>
    <w:p w:rsidR="00F33E49" w:rsidRDefault="00F33E49">
      <w:pPr>
        <w:jc w:val="both"/>
        <w:rPr>
          <w:i/>
        </w:rPr>
      </w:pPr>
    </w:p>
    <w:p w:rsidR="00F33E49" w:rsidRDefault="00F33E49">
      <w:pPr>
        <w:ind w:left="360"/>
        <w:jc w:val="both"/>
        <w:rPr>
          <w:rFonts w:ascii="Arial" w:hAnsi="Arial" w:cs="Arial"/>
          <w:sz w:val="20"/>
          <w:szCs w:val="20"/>
        </w:rPr>
      </w:pPr>
    </w:p>
    <w:p w:rsidR="006E29F2" w:rsidRDefault="006E29F2">
      <w:pPr>
        <w:jc w:val="both"/>
        <w:rPr>
          <w:rFonts w:ascii="Arial" w:hAnsi="Arial" w:cs="Arial"/>
          <w:b/>
        </w:rPr>
      </w:pPr>
    </w:p>
    <w:p w:rsidR="00F33E49" w:rsidRDefault="00F33E49">
      <w:pPr>
        <w:jc w:val="both"/>
        <w:rPr>
          <w:b/>
          <w:u w:val="single"/>
        </w:rPr>
      </w:pPr>
      <w:r>
        <w:rPr>
          <w:rFonts w:ascii="Arial" w:hAnsi="Arial" w:cs="Arial"/>
          <w:b/>
        </w:rPr>
        <w:t>V. RESOLUCIÓN DE CONFLICTOS</w:t>
      </w:r>
    </w:p>
    <w:p w:rsidR="00F33E49" w:rsidRDefault="00F33E49">
      <w:pPr>
        <w:jc w:val="both"/>
        <w:rPr>
          <w:b/>
          <w:u w:val="single"/>
        </w:rPr>
      </w:pPr>
    </w:p>
    <w:p w:rsidR="00F33E49" w:rsidRDefault="00F33E49">
      <w:pPr>
        <w:numPr>
          <w:ilvl w:val="0"/>
          <w:numId w:val="3"/>
        </w:numPr>
        <w:suppressAutoHyphens w:val="0"/>
        <w:contextualSpacing/>
        <w:jc w:val="both"/>
        <w:rPr>
          <w:rFonts w:ascii="Arial" w:hAnsi="Arial" w:cs="Arial"/>
          <w:sz w:val="20"/>
          <w:szCs w:val="20"/>
        </w:rPr>
      </w:pPr>
      <w:r>
        <w:rPr>
          <w:rFonts w:ascii="Arial" w:hAnsi="Arial" w:cs="Arial"/>
          <w:sz w:val="20"/>
          <w:szCs w:val="20"/>
        </w:rPr>
        <w:t>El Director y el doctorando tratarán de resolver amigablemente las controversias que, con respecto a los compromisos asumidos por el presente documento y por la normativa legal aplicable, pudieran surgir durante el desarrollo y realización de la Tesis.</w:t>
      </w:r>
    </w:p>
    <w:p w:rsidR="00F33E49" w:rsidRDefault="00F33E49">
      <w:pPr>
        <w:numPr>
          <w:ilvl w:val="0"/>
          <w:numId w:val="3"/>
        </w:numPr>
        <w:suppressAutoHyphens w:val="0"/>
        <w:contextualSpacing/>
        <w:jc w:val="both"/>
        <w:rPr>
          <w:rFonts w:ascii="Arial" w:hAnsi="Arial" w:cs="Arial"/>
          <w:sz w:val="20"/>
          <w:szCs w:val="20"/>
        </w:rPr>
      </w:pPr>
      <w:r>
        <w:rPr>
          <w:rFonts w:ascii="Arial" w:hAnsi="Arial" w:cs="Arial"/>
          <w:sz w:val="20"/>
          <w:szCs w:val="20"/>
        </w:rPr>
        <w:lastRenderedPageBreak/>
        <w:t>Si el Director y el doctorando no llegasen a una solución amigable, podrán plantear su queja ante la Comisión Académica del Programa de Doctorado y, en última instancia, ante la Comisión de Másteres y Doctorado, cuya resolución será inmediatamente ejecutiva.</w:t>
      </w:r>
    </w:p>
    <w:p w:rsidR="00F33E49" w:rsidRDefault="00F33E49">
      <w:pPr>
        <w:numPr>
          <w:ilvl w:val="0"/>
          <w:numId w:val="3"/>
        </w:numPr>
        <w:suppressAutoHyphens w:val="0"/>
        <w:contextualSpacing/>
        <w:jc w:val="both"/>
        <w:rPr>
          <w:rFonts w:ascii="Arial" w:hAnsi="Arial" w:cs="Arial"/>
          <w:sz w:val="20"/>
          <w:szCs w:val="20"/>
        </w:rPr>
      </w:pPr>
      <w:r>
        <w:rPr>
          <w:rFonts w:ascii="Arial" w:hAnsi="Arial" w:cs="Arial"/>
          <w:sz w:val="20"/>
          <w:szCs w:val="20"/>
        </w:rPr>
        <w:t xml:space="preserve">Si durante la realización de la Tesis se suscitasen problemas en relación con el uso del material o instrumental necesario para llevarla a término, el Director de la Tesis podrá plantear una queja ante el Director del Departamento o, en su caso, del Grupo de Investigación. Si la queja presentada no fuese atendida, proveerá al respecto la Comisión de Másteres y Doctorado.  </w:t>
      </w:r>
    </w:p>
    <w:p w:rsidR="00F33E49" w:rsidRDefault="00F33E49">
      <w:pPr>
        <w:jc w:val="both"/>
        <w:rPr>
          <w:rFonts w:ascii="Arial" w:hAnsi="Arial" w:cs="Arial"/>
          <w:sz w:val="20"/>
          <w:szCs w:val="20"/>
        </w:rPr>
      </w:pPr>
    </w:p>
    <w:p w:rsidR="00F33E49" w:rsidRDefault="00F33E49">
      <w:pPr>
        <w:spacing w:after="120"/>
        <w:jc w:val="center"/>
        <w:rPr>
          <w:rFonts w:ascii="Arial" w:hAnsi="Arial" w:cs="Arial"/>
          <w:sz w:val="20"/>
          <w:szCs w:val="20"/>
        </w:rPr>
      </w:pPr>
    </w:p>
    <w:p w:rsidR="00F33E49" w:rsidRDefault="00F33E49">
      <w:pPr>
        <w:spacing w:after="120"/>
        <w:ind w:left="3545" w:hanging="2840"/>
        <w:jc w:val="both"/>
        <w:rPr>
          <w:rFonts w:ascii="Arial" w:hAnsi="Arial" w:cs="Arial"/>
          <w:sz w:val="20"/>
          <w:szCs w:val="20"/>
        </w:rPr>
      </w:pPr>
      <w:r w:rsidRPr="0093633D">
        <w:rPr>
          <w:rFonts w:ascii="Arial" w:hAnsi="Arial" w:cs="Arial"/>
          <w:b/>
          <w:sz w:val="20"/>
          <w:szCs w:val="20"/>
        </w:rPr>
        <w:t>EL DOCTORANDO</w:t>
      </w:r>
      <w:r>
        <w:rPr>
          <w:rFonts w:ascii="Arial" w:hAnsi="Arial" w:cs="Arial"/>
          <w:sz w:val="20"/>
          <w:szCs w:val="20"/>
        </w:rPr>
        <w:tab/>
      </w:r>
      <w:r>
        <w:rPr>
          <w:rFonts w:ascii="Arial" w:hAnsi="Arial" w:cs="Arial"/>
          <w:sz w:val="20"/>
          <w:szCs w:val="20"/>
        </w:rPr>
        <w:tab/>
      </w:r>
      <w:r w:rsidRPr="0093633D">
        <w:rPr>
          <w:rFonts w:ascii="Arial" w:hAnsi="Arial" w:cs="Arial"/>
          <w:b/>
          <w:sz w:val="20"/>
          <w:szCs w:val="20"/>
        </w:rPr>
        <w:t>EL DIRECTOR</w:t>
      </w:r>
      <w:r w:rsidR="0093633D" w:rsidRPr="0093633D">
        <w:rPr>
          <w:rFonts w:ascii="Arial" w:hAnsi="Arial" w:cs="Arial"/>
          <w:b/>
          <w:sz w:val="20"/>
          <w:szCs w:val="20"/>
        </w:rPr>
        <w:t>/TUTOR</w:t>
      </w:r>
      <w:r w:rsidRPr="0093633D">
        <w:rPr>
          <w:rFonts w:ascii="Arial" w:hAnsi="Arial" w:cs="Arial"/>
          <w:b/>
          <w:sz w:val="20"/>
          <w:szCs w:val="20"/>
        </w:rPr>
        <w:t xml:space="preserve"> DE TESIS</w:t>
      </w:r>
      <w:r>
        <w:rPr>
          <w:rFonts w:ascii="Arial" w:hAnsi="Arial" w:cs="Arial"/>
          <w:sz w:val="20"/>
          <w:szCs w:val="20"/>
        </w:rPr>
        <w:tab/>
      </w:r>
      <w:r>
        <w:rPr>
          <w:rFonts w:ascii="Arial" w:hAnsi="Arial" w:cs="Arial"/>
          <w:sz w:val="20"/>
          <w:szCs w:val="20"/>
        </w:rPr>
        <w:tab/>
      </w:r>
    </w:p>
    <w:p w:rsidR="00F33E49" w:rsidRDefault="00F33E49">
      <w:pPr>
        <w:spacing w:after="120"/>
        <w:ind w:left="3545" w:hanging="2840"/>
        <w:jc w:val="both"/>
        <w:rPr>
          <w:rFonts w:ascii="Arial" w:hAnsi="Arial" w:cs="Arial"/>
          <w:sz w:val="20"/>
          <w:szCs w:val="20"/>
        </w:rPr>
      </w:pPr>
    </w:p>
    <w:p w:rsidR="00F33E49" w:rsidRDefault="00F33E49">
      <w:pPr>
        <w:spacing w:after="120"/>
        <w:ind w:left="3545" w:hanging="2840"/>
        <w:jc w:val="both"/>
        <w:rPr>
          <w:rFonts w:ascii="Arial" w:hAnsi="Arial" w:cs="Arial"/>
          <w:sz w:val="20"/>
          <w:szCs w:val="20"/>
        </w:rPr>
      </w:pPr>
    </w:p>
    <w:p w:rsidR="00F33E49" w:rsidRDefault="00F33E49">
      <w:pPr>
        <w:spacing w:after="120"/>
        <w:ind w:left="3545" w:hanging="2840"/>
        <w:jc w:val="both"/>
        <w:rPr>
          <w:rFonts w:ascii="Arial" w:hAnsi="Arial" w:cs="Arial"/>
          <w:sz w:val="20"/>
          <w:szCs w:val="20"/>
        </w:rPr>
      </w:pPr>
    </w:p>
    <w:p w:rsidR="00F33E49" w:rsidRDefault="00F33E49">
      <w:pPr>
        <w:spacing w:after="120"/>
        <w:ind w:left="3545" w:hanging="2840"/>
        <w:jc w:val="both"/>
        <w:rPr>
          <w:rFonts w:ascii="Arial" w:hAnsi="Arial" w:cs="Arial"/>
          <w:sz w:val="20"/>
          <w:szCs w:val="20"/>
        </w:rPr>
      </w:pPr>
    </w:p>
    <w:p w:rsidR="00F33E49" w:rsidRDefault="00F33E49">
      <w:pPr>
        <w:spacing w:after="120"/>
        <w:ind w:left="3545" w:hanging="2840"/>
        <w:jc w:val="both"/>
        <w:rPr>
          <w:rFonts w:ascii="Arial" w:hAnsi="Arial" w:cs="Arial"/>
          <w:sz w:val="20"/>
          <w:szCs w:val="20"/>
        </w:rPr>
      </w:pPr>
      <w:proofErr w:type="spellStart"/>
      <w:r>
        <w:rPr>
          <w:rFonts w:ascii="Arial" w:hAnsi="Arial" w:cs="Arial"/>
          <w:sz w:val="20"/>
          <w:szCs w:val="20"/>
        </w:rPr>
        <w:t>Fdo</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Fdo</w:t>
      </w:r>
      <w:proofErr w:type="spellEnd"/>
      <w:r>
        <w:rPr>
          <w:rFonts w:ascii="Arial" w:hAnsi="Arial" w:cs="Arial"/>
          <w:sz w:val="20"/>
          <w:szCs w:val="20"/>
        </w:rPr>
        <w:t>:………………………….</w:t>
      </w:r>
    </w:p>
    <w:p w:rsidR="00F33E49" w:rsidRDefault="00F33E49">
      <w:pPr>
        <w:spacing w:after="120"/>
        <w:ind w:left="3545" w:hanging="2840"/>
        <w:jc w:val="both"/>
        <w:rPr>
          <w:rFonts w:ascii="Arial" w:hAnsi="Arial" w:cs="Arial"/>
          <w:sz w:val="20"/>
          <w:szCs w:val="20"/>
        </w:rPr>
      </w:pPr>
    </w:p>
    <w:p w:rsidR="00F33E49" w:rsidRPr="0093633D" w:rsidRDefault="00F33E49">
      <w:pPr>
        <w:jc w:val="both"/>
        <w:rPr>
          <w:rFonts w:ascii="Arial" w:hAnsi="Arial" w:cs="Arial"/>
          <w:b/>
          <w:sz w:val="20"/>
          <w:szCs w:val="20"/>
        </w:rPr>
      </w:pPr>
      <w:r w:rsidRPr="0093633D">
        <w:rPr>
          <w:rFonts w:ascii="Arial" w:hAnsi="Arial" w:cs="Arial"/>
          <w:b/>
          <w:sz w:val="20"/>
          <w:szCs w:val="20"/>
        </w:rPr>
        <w:t xml:space="preserve">EL DIRECTOR DEL GRUPO </w:t>
      </w:r>
      <w:r w:rsidRPr="0093633D">
        <w:rPr>
          <w:rFonts w:ascii="Arial" w:hAnsi="Arial" w:cs="Arial"/>
          <w:b/>
          <w:sz w:val="20"/>
          <w:szCs w:val="20"/>
        </w:rPr>
        <w:tab/>
      </w:r>
      <w:r w:rsidRPr="0093633D">
        <w:rPr>
          <w:rFonts w:ascii="Arial" w:hAnsi="Arial" w:cs="Arial"/>
          <w:b/>
          <w:sz w:val="20"/>
          <w:szCs w:val="20"/>
        </w:rPr>
        <w:tab/>
        <w:t>EL REPRESENTANTE</w:t>
      </w:r>
      <w:r w:rsidRPr="0093633D">
        <w:rPr>
          <w:rFonts w:ascii="Arial" w:hAnsi="Arial" w:cs="Arial"/>
          <w:b/>
          <w:sz w:val="20"/>
          <w:szCs w:val="20"/>
        </w:rPr>
        <w:tab/>
        <w:t>DE LA</w:t>
      </w:r>
      <w:r w:rsidRPr="0093633D">
        <w:rPr>
          <w:rFonts w:ascii="Arial" w:hAnsi="Arial" w:cs="Arial"/>
          <w:b/>
          <w:sz w:val="20"/>
          <w:szCs w:val="20"/>
        </w:rPr>
        <w:tab/>
      </w:r>
      <w:r w:rsidRPr="0093633D">
        <w:rPr>
          <w:rFonts w:ascii="Arial" w:hAnsi="Arial" w:cs="Arial"/>
          <w:b/>
          <w:sz w:val="20"/>
          <w:szCs w:val="20"/>
        </w:rPr>
        <w:tab/>
        <w:t xml:space="preserve">EL DIRECTOR DEL </w:t>
      </w:r>
    </w:p>
    <w:p w:rsidR="00F33E49" w:rsidRPr="0093633D" w:rsidRDefault="00F33E49">
      <w:pPr>
        <w:jc w:val="both"/>
        <w:rPr>
          <w:rFonts w:ascii="Arial" w:hAnsi="Arial" w:cs="Arial"/>
          <w:b/>
        </w:rPr>
      </w:pPr>
      <w:r w:rsidRPr="0093633D">
        <w:rPr>
          <w:rFonts w:ascii="Arial" w:hAnsi="Arial" w:cs="Arial"/>
          <w:b/>
          <w:sz w:val="20"/>
          <w:szCs w:val="20"/>
        </w:rPr>
        <w:t>DE INVESTIGACIÓN</w:t>
      </w:r>
      <w:r w:rsidRPr="0093633D">
        <w:rPr>
          <w:rFonts w:ascii="Arial" w:hAnsi="Arial" w:cs="Arial"/>
          <w:b/>
          <w:sz w:val="20"/>
          <w:szCs w:val="20"/>
        </w:rPr>
        <w:tab/>
      </w:r>
      <w:r w:rsidRPr="0093633D">
        <w:rPr>
          <w:rFonts w:ascii="Arial" w:hAnsi="Arial" w:cs="Arial"/>
          <w:b/>
          <w:sz w:val="20"/>
          <w:szCs w:val="20"/>
        </w:rPr>
        <w:tab/>
      </w:r>
      <w:r w:rsidRPr="0093633D">
        <w:rPr>
          <w:rFonts w:ascii="Arial" w:hAnsi="Arial" w:cs="Arial"/>
          <w:b/>
          <w:sz w:val="20"/>
          <w:szCs w:val="20"/>
        </w:rPr>
        <w:tab/>
        <w:t>EMPRESA/OPI</w:t>
      </w:r>
      <w:r w:rsidRPr="0093633D">
        <w:rPr>
          <w:rFonts w:ascii="Arial" w:hAnsi="Arial" w:cs="Arial"/>
          <w:b/>
          <w:sz w:val="20"/>
          <w:szCs w:val="20"/>
        </w:rPr>
        <w:tab/>
        <w:t>(en su caso)</w:t>
      </w:r>
      <w:r w:rsidRPr="0093633D">
        <w:rPr>
          <w:rFonts w:ascii="Arial" w:hAnsi="Arial" w:cs="Arial"/>
          <w:b/>
          <w:sz w:val="20"/>
          <w:szCs w:val="20"/>
        </w:rPr>
        <w:tab/>
      </w:r>
      <w:r w:rsidRPr="0093633D">
        <w:rPr>
          <w:rFonts w:ascii="Arial" w:hAnsi="Arial" w:cs="Arial"/>
          <w:b/>
          <w:sz w:val="20"/>
          <w:szCs w:val="20"/>
        </w:rPr>
        <w:tab/>
        <w:t>DEPARTAMENTO</w:t>
      </w:r>
    </w:p>
    <w:p w:rsidR="00F33E49" w:rsidRDefault="00F33E4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33E49" w:rsidRDefault="00F33E49">
      <w:pPr>
        <w:spacing w:after="120"/>
        <w:jc w:val="both"/>
        <w:rPr>
          <w:rFonts w:ascii="Arial" w:hAnsi="Arial" w:cs="Arial"/>
          <w:b/>
        </w:rPr>
      </w:pPr>
    </w:p>
    <w:p w:rsidR="00F33E49" w:rsidRDefault="00F33E49">
      <w:pPr>
        <w:spacing w:after="120"/>
        <w:jc w:val="both"/>
        <w:rPr>
          <w:rFonts w:ascii="Arial" w:hAnsi="Arial" w:cs="Arial"/>
          <w:b/>
        </w:rPr>
      </w:pPr>
    </w:p>
    <w:p w:rsidR="00F33E49" w:rsidRDefault="00F33E49">
      <w:pPr>
        <w:spacing w:after="120"/>
        <w:jc w:val="both"/>
        <w:rPr>
          <w:rFonts w:ascii="Arial" w:hAnsi="Arial" w:cs="Arial"/>
          <w:b/>
        </w:rPr>
      </w:pPr>
    </w:p>
    <w:p w:rsidR="00F33E49" w:rsidRDefault="00F33E49">
      <w:pPr>
        <w:spacing w:after="120"/>
        <w:jc w:val="both"/>
        <w:rPr>
          <w:rFonts w:ascii="Arial" w:hAnsi="Arial" w:cs="Arial"/>
          <w:b/>
        </w:rPr>
      </w:pPr>
      <w:proofErr w:type="spellStart"/>
      <w:r>
        <w:rPr>
          <w:rFonts w:ascii="Arial" w:hAnsi="Arial" w:cs="Arial"/>
          <w:sz w:val="20"/>
          <w:szCs w:val="20"/>
        </w:rPr>
        <w:t>Fdo</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Fdo</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Fdo</w:t>
      </w:r>
      <w:proofErr w:type="spellEnd"/>
      <w:r>
        <w:rPr>
          <w:rFonts w:ascii="Arial" w:hAnsi="Arial" w:cs="Arial"/>
          <w:sz w:val="20"/>
          <w:szCs w:val="20"/>
        </w:rPr>
        <w:t>:………………………….</w:t>
      </w:r>
    </w:p>
    <w:p w:rsidR="00F33E49" w:rsidRDefault="00F33E49">
      <w:pPr>
        <w:jc w:val="both"/>
        <w:rPr>
          <w:rFonts w:ascii="Arial" w:hAnsi="Arial" w:cs="Arial"/>
          <w:b/>
        </w:rPr>
      </w:pPr>
    </w:p>
    <w:p w:rsidR="0093633D" w:rsidRDefault="0093633D">
      <w:pPr>
        <w:jc w:val="both"/>
        <w:rPr>
          <w:rFonts w:ascii="Arial" w:hAnsi="Arial" w:cs="Arial"/>
          <w:b/>
        </w:rPr>
      </w:pPr>
    </w:p>
    <w:p w:rsidR="00F33E49" w:rsidRDefault="00F33E49">
      <w:pPr>
        <w:jc w:val="both"/>
        <w:rPr>
          <w:rFonts w:ascii="Arial" w:hAnsi="Arial" w:cs="Arial"/>
          <w:b/>
        </w:rPr>
      </w:pPr>
    </w:p>
    <w:p w:rsidR="00F33E49" w:rsidRDefault="00F33E49">
      <w:pPr>
        <w:jc w:val="both"/>
        <w:rPr>
          <w:rFonts w:ascii="Arial" w:hAnsi="Arial" w:cs="Arial"/>
          <w:b/>
        </w:rPr>
      </w:pPr>
    </w:p>
    <w:p w:rsidR="00F33E49" w:rsidRDefault="00F33E49">
      <w:pPr>
        <w:jc w:val="both"/>
      </w:pPr>
    </w:p>
    <w:sectPr w:rsidR="00F33E49" w:rsidSect="00A541DE">
      <w:headerReference w:type="default" r:id="rId7"/>
      <w:footerReference w:type="default" r:id="rId8"/>
      <w:pgSz w:w="11906" w:h="16838"/>
      <w:pgMar w:top="1417" w:right="1273" w:bottom="1417" w:left="108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AF1" w:rsidRDefault="00D07AF1">
      <w:r>
        <w:separator/>
      </w:r>
    </w:p>
  </w:endnote>
  <w:endnote w:type="continuationSeparator" w:id="0">
    <w:p w:rsidR="00D07AF1" w:rsidRDefault="00D0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JPUE+UniversLTStd">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nQuanYi Micro Hei">
    <w:charset w:val="01"/>
    <w:family w:val="auto"/>
    <w:pitch w:val="variable"/>
  </w:font>
  <w:font w:name="Lohit Hindi">
    <w:altName w:val="Times New Roman"/>
    <w:charset w:val="01"/>
    <w:family w:val="auto"/>
    <w:pitch w:val="default"/>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49" w:rsidRDefault="00F33E49">
    <w:pPr>
      <w:pStyle w:val="Piedepgina"/>
      <w:jc w:val="right"/>
    </w:pPr>
    <w:r>
      <w:rPr>
        <w:rFonts w:cs="Arial"/>
        <w:sz w:val="20"/>
        <w:szCs w:val="20"/>
      </w:rPr>
      <w:fldChar w:fldCharType="begin"/>
    </w:r>
    <w:r>
      <w:rPr>
        <w:rFonts w:cs="Arial"/>
        <w:sz w:val="20"/>
        <w:szCs w:val="20"/>
      </w:rPr>
      <w:instrText xml:space="preserve"> PAGE </w:instrText>
    </w:r>
    <w:r>
      <w:rPr>
        <w:rFonts w:cs="Arial"/>
        <w:sz w:val="20"/>
        <w:szCs w:val="20"/>
      </w:rPr>
      <w:fldChar w:fldCharType="separate"/>
    </w:r>
    <w:r w:rsidR="00A541DE">
      <w:rPr>
        <w:rFonts w:cs="Arial"/>
        <w:noProof/>
        <w:sz w:val="20"/>
        <w:szCs w:val="20"/>
      </w:rPr>
      <w:t>1</w:t>
    </w:r>
    <w:r>
      <w:rPr>
        <w:rFonts w:cs="Arial"/>
        <w:sz w:val="20"/>
        <w:szCs w:val="20"/>
      </w:rPr>
      <w:fldChar w:fldCharType="end"/>
    </w:r>
  </w:p>
  <w:p w:rsidR="00F33E49" w:rsidRDefault="00F33E4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AF1" w:rsidRDefault="00D07AF1">
      <w:r>
        <w:separator/>
      </w:r>
    </w:p>
  </w:footnote>
  <w:footnote w:type="continuationSeparator" w:id="0">
    <w:p w:rsidR="00D07AF1" w:rsidRDefault="00D07AF1">
      <w:r>
        <w:continuationSeparator/>
      </w:r>
    </w:p>
  </w:footnote>
  <w:footnote w:id="1">
    <w:p w:rsidR="00390665" w:rsidRDefault="00390665" w:rsidP="00390665">
      <w:pPr>
        <w:widowControl w:val="0"/>
        <w:autoSpaceDE w:val="0"/>
        <w:jc w:val="both"/>
      </w:pPr>
      <w:r>
        <w:rPr>
          <w:rStyle w:val="Caracteresdenotaalpie"/>
        </w:rPr>
        <w:footnoteRef/>
      </w:r>
      <w:r>
        <w:rPr>
          <w:rFonts w:ascii="Arial" w:hAnsi="Arial" w:cs="Arial"/>
          <w:sz w:val="16"/>
          <w:szCs w:val="16"/>
          <w:lang w:eastAsia="es-ES"/>
        </w:rPr>
        <w:t>Conforme a los valores asumidos por la Universidad de Córdoba sobre la igualdad de género, todas las denominaciones que en este documento hacen referencia a responsables académicos o miembros de la comunidad universitaria y se efectúan en género masculino, se entenderán hechas indistintamente en ambos géneros.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1DE" w:rsidRDefault="00A541DE">
    <w:pPr>
      <w:pStyle w:val="Encabezado"/>
    </w:pPr>
    <w:r>
      <w:rPr>
        <w:noProof/>
        <w:lang w:eastAsia="es-ES"/>
      </w:rPr>
      <w:drawing>
        <wp:anchor distT="0" distB="0" distL="114300" distR="114300" simplePos="0" relativeHeight="251658240" behindDoc="0" locked="0" layoutInCell="1" allowOverlap="1">
          <wp:simplePos x="0" y="0"/>
          <wp:positionH relativeFrom="margin">
            <wp:posOffset>2173605</wp:posOffset>
          </wp:positionH>
          <wp:positionV relativeFrom="margin">
            <wp:posOffset>-564211</wp:posOffset>
          </wp:positionV>
          <wp:extent cx="1718945" cy="5365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36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rPr>
        <w:rFonts w:ascii="Courier New" w:hAnsi="Courier New" w:cs="Courier New"/>
      </w:rPr>
    </w:lvl>
    <w:lvl w:ilvl="3">
      <w:start w:val="1"/>
      <w:numFmt w:val="none"/>
      <w:pStyle w:val="Ttulo4"/>
      <w:suff w:val="nothing"/>
      <w:lvlText w:val=""/>
      <w:lvlJc w:val="left"/>
      <w:pPr>
        <w:tabs>
          <w:tab w:val="num" w:pos="0"/>
        </w:tabs>
        <w:ind w:left="0" w:firstLine="0"/>
      </w:pPr>
      <w:rPr>
        <w:rFonts w:ascii="Wingdings" w:hAnsi="Wingdings" w:cs="Wingdings"/>
      </w:r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eastAsia="OFJPUE+UniversLTStd" w:hAnsi="Arial" w:cs="Tahoma"/>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eastAsia="OFJPUE+UniversLTStd" w:hAnsi="Arial" w:cs="Aria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Arial"/>
        <w:b/>
        <w:bC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eastAsia="SimSun" w:hAnsi="Arial" w:cs="Aria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ourier New" w:hAnsi="Courier New" w:cs="Courier New"/>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49"/>
    <w:rsid w:val="00390665"/>
    <w:rsid w:val="00501BCF"/>
    <w:rsid w:val="006862DB"/>
    <w:rsid w:val="006E29F2"/>
    <w:rsid w:val="00857D36"/>
    <w:rsid w:val="0093633D"/>
    <w:rsid w:val="00A00A9A"/>
    <w:rsid w:val="00A541DE"/>
    <w:rsid w:val="00BB513A"/>
    <w:rsid w:val="00CB00CE"/>
    <w:rsid w:val="00D07AF1"/>
    <w:rsid w:val="00DF231B"/>
    <w:rsid w:val="00E72022"/>
    <w:rsid w:val="00F33E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15:chartTrackingRefBased/>
  <w15:docId w15:val="{9137A18D-7A09-4EA0-9FDD-D8A42295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sz w:val="24"/>
      <w:szCs w:val="24"/>
      <w:lang w:eastAsia="zh-CN"/>
    </w:rPr>
  </w:style>
  <w:style w:type="paragraph" w:styleId="Ttulo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Textoindependiente"/>
    <w:qFormat/>
    <w:pPr>
      <w:numPr>
        <w:ilvl w:val="3"/>
        <w:numId w:val="1"/>
      </w:numPr>
      <w:spacing w:before="280" w:after="280"/>
      <w:outlineLvl w:val="3"/>
    </w:pPr>
    <w:rPr>
      <w:b/>
      <w:bCs/>
    </w:rPr>
  </w:style>
  <w:style w:type="paragraph" w:styleId="Ttulo5">
    <w:name w:val="heading 5"/>
    <w:basedOn w:val="Normal"/>
    <w:next w:val="Normal"/>
    <w:qFormat/>
    <w:pPr>
      <w:numPr>
        <w:ilvl w:val="4"/>
        <w:numId w:val="1"/>
      </w:numPr>
      <w:spacing w:before="240" w:after="60"/>
      <w:outlineLvl w:val="4"/>
    </w:pPr>
    <w:rPr>
      <w:rFonts w:ascii="Courier" w:eastAsia="Times New Roman" w:hAnsi="Courier" w:cs="Courier"/>
      <w:b/>
      <w:bCs/>
      <w:i/>
      <w:iCs/>
      <w:sz w:val="26"/>
      <w:szCs w:val="26"/>
      <w:lang w:val="es-ES_tradnl"/>
    </w:rPr>
  </w:style>
  <w:style w:type="paragraph" w:styleId="Ttulo6">
    <w:name w:val="heading 6"/>
    <w:basedOn w:val="Normal"/>
    <w:next w:val="Normal"/>
    <w:qFormat/>
    <w:pPr>
      <w:keepNext/>
      <w:numPr>
        <w:ilvl w:val="5"/>
        <w:numId w:val="1"/>
      </w:numPr>
      <w:tabs>
        <w:tab w:val="left" w:pos="0"/>
        <w:tab w:val="left" w:pos="423"/>
        <w:tab w:val="left" w:pos="73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5"/>
    </w:pPr>
    <w:rPr>
      <w:rFonts w:ascii="Arial" w:hAnsi="Arial" w:cs="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OFJPUE+UniversLTStd" w:hAnsi="Arial" w:cs="Tahoma"/>
    </w:rPr>
  </w:style>
  <w:style w:type="character" w:customStyle="1" w:styleId="WW8Num3z0">
    <w:name w:val="WW8Num3z0"/>
  </w:style>
  <w:style w:type="character" w:customStyle="1" w:styleId="WW8Num4z0">
    <w:name w:val="WW8Num4z0"/>
    <w:rPr>
      <w:rFonts w:ascii="Arial" w:eastAsia="OFJPUE+UniversLTStd" w:hAnsi="Arial" w:cs="Arial"/>
    </w:rPr>
  </w:style>
  <w:style w:type="character" w:customStyle="1" w:styleId="WW8Num5z0">
    <w:name w:val="WW8Num5z0"/>
    <w:rPr>
      <w:rFonts w:cs="Arial"/>
      <w:b/>
      <w:bCs/>
    </w:rPr>
  </w:style>
  <w:style w:type="character" w:customStyle="1" w:styleId="WW8Num6z0">
    <w:name w:val="WW8Num6z0"/>
  </w:style>
  <w:style w:type="character" w:customStyle="1" w:styleId="WW8Num7z0">
    <w:name w:val="WW8Num7z0"/>
    <w:rPr>
      <w:rFonts w:ascii="Arial" w:eastAsia="SimSun" w:hAnsi="Arial" w:cs="Arial"/>
    </w:rPr>
  </w:style>
  <w:style w:type="character" w:customStyle="1" w:styleId="WW8Num8z0">
    <w:name w:val="WW8Num8z0"/>
    <w:rPr>
      <w:rFonts w:ascii="Courier New" w:hAnsi="Courier New" w:cs="Courier New"/>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i w:val="0"/>
    </w:rPr>
  </w:style>
  <w:style w:type="character" w:customStyle="1" w:styleId="WW8Num9z1">
    <w:name w:val="WW8Num9z1"/>
    <w:rPr>
      <w:rFonts w:ascii="Times New Roman" w:hAnsi="Times New Roman" w:cs="Courier New"/>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auto"/>
    </w:rPr>
  </w:style>
  <w:style w:type="character" w:customStyle="1" w:styleId="WW8Num10z1">
    <w:name w:val="WW8Num10z1"/>
    <w:rPr>
      <w:rFonts w:ascii="Times New Roman" w:hAnsi="Times New Roman" w:cs="Times New Roman"/>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SimSun" w:hAnsi="Arial" w:cs="Arial"/>
    </w:rPr>
  </w:style>
  <w:style w:type="character" w:customStyle="1" w:styleId="WW8Num12z0">
    <w:name w:val="WW8Num12z0"/>
    <w:rPr>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SimSu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OFJPUE+UniversLTStd" w:hAnsi="Arial" w:cs="Arial"/>
    </w:rPr>
  </w:style>
  <w:style w:type="character" w:customStyle="1" w:styleId="WW8Num14z1">
    <w:name w:val="WW8Num14z1"/>
    <w:rPr>
      <w:rFonts w:ascii="Times New Roman" w:hAnsi="Times New Roman"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rFonts w:ascii="Arial" w:hAnsi="Arial" w:cs="Arial"/>
      <w:b w:val="0"/>
      <w:strike w:val="0"/>
      <w:dstrike w:val="0"/>
      <w:sz w:val="20"/>
      <w:szCs w:val="20"/>
    </w:rPr>
  </w:style>
  <w:style w:type="character" w:customStyle="1" w:styleId="WW8Num17z0">
    <w:name w:val="WW8Num17z0"/>
    <w:rPr>
      <w:b/>
    </w:rPr>
  </w:style>
  <w:style w:type="character" w:customStyle="1" w:styleId="WW8Num18z0">
    <w:name w:val="WW8Num18z0"/>
    <w:rPr>
      <w:rFonts w:ascii="Arial" w:eastAsia="SimSu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eastAsia="Times New Roman" w:hAnsi="Arial" w:cs="Arial"/>
    </w:rPr>
  </w:style>
  <w:style w:type="character" w:customStyle="1" w:styleId="WW8Num20z0">
    <w:name w:val="WW8Num20z0"/>
    <w:rPr>
      <w:b/>
    </w:rPr>
  </w:style>
  <w:style w:type="character" w:customStyle="1" w:styleId="WW8Num21z0">
    <w:name w:val="WW8Num21z0"/>
    <w:rPr>
      <w:rFonts w:ascii="Arial" w:eastAsia="SimSun" w:hAnsi="Arial" w:cs="Arial"/>
    </w:rPr>
  </w:style>
  <w:style w:type="character" w:customStyle="1" w:styleId="WW8Num22z0">
    <w:name w:val="WW8Num22z0"/>
    <w:rPr>
      <w:rFonts w:ascii="Arial" w:hAnsi="Arial" w:cs="Arial"/>
      <w:sz w:val="20"/>
    </w:rPr>
  </w:style>
  <w:style w:type="character" w:customStyle="1" w:styleId="WW8Num23z0">
    <w:name w:val="WW8Num23z0"/>
    <w:rPr>
      <w:rFonts w:ascii="Arial" w:hAnsi="Arial" w:cs="Arial"/>
      <w:b w:val="0"/>
      <w:strike w:val="0"/>
      <w:dstrike w:val="0"/>
      <w:sz w:val="20"/>
      <w:szCs w:val="20"/>
    </w:rPr>
  </w:style>
  <w:style w:type="character" w:customStyle="1" w:styleId="WW8Num24z0">
    <w:name w:val="WW8Num24z0"/>
    <w:rPr>
      <w:strike w:val="0"/>
      <w:dstrike w:val="0"/>
      <w:sz w:val="20"/>
      <w:szCs w:val="20"/>
    </w:rPr>
  </w:style>
  <w:style w:type="character" w:customStyle="1" w:styleId="WW8Num24z1">
    <w:name w:val="WW8Num24z1"/>
    <w:rPr>
      <w:rFonts w:ascii="Times New Roman" w:hAnsi="Times New Roman" w:cs="Times New Roman"/>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ourier New" w:hAnsi="Courier New" w:cs="Courier New"/>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rPr>
      <w:rFonts w:ascii="Arial" w:hAnsi="Arial" w:cs="Tahoma"/>
    </w:rPr>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s="Arial"/>
      <w:b w:val="0"/>
      <w:strike w:val="0"/>
      <w:dstrike w:val="0"/>
      <w:sz w:val="20"/>
      <w:szCs w:val="20"/>
    </w:rPr>
  </w:style>
  <w:style w:type="character" w:customStyle="1" w:styleId="WW8Num27z0">
    <w:name w:val="WW8Num27z0"/>
  </w:style>
  <w:style w:type="character" w:customStyle="1" w:styleId="WW8Num28z0">
    <w:name w:val="WW8Num28z0"/>
  </w:style>
  <w:style w:type="character" w:customStyle="1" w:styleId="WW8Num29z0">
    <w:name w:val="WW8Num29z0"/>
    <w:rPr>
      <w:rFonts w:ascii="Times New Roman" w:eastAsia="Times New Roman" w:hAnsi="Times New Roman" w:cs="Times New Roman"/>
    </w:rPr>
  </w:style>
  <w:style w:type="character" w:customStyle="1" w:styleId="WW8Num30z0">
    <w:name w:val="WW8Num30z0"/>
    <w:rPr>
      <w:rFonts w:ascii="Arial" w:hAnsi="Arial" w:cs="Arial"/>
      <w:b w:val="0"/>
      <w:strike w:val="0"/>
      <w:dstrike w:val="0"/>
      <w:sz w:val="20"/>
      <w:szCs w:val="20"/>
    </w:rPr>
  </w:style>
  <w:style w:type="character" w:customStyle="1" w:styleId="WW8Num31z0">
    <w:name w:val="WW8Num31z0"/>
    <w:rPr>
      <w:b/>
    </w:rPr>
  </w:style>
  <w:style w:type="character" w:customStyle="1" w:styleId="WW8Num32z0">
    <w:name w:val="WW8Num32z0"/>
  </w:style>
  <w:style w:type="character" w:customStyle="1" w:styleId="WW8Num32z1">
    <w:name w:val="WW8Num32z1"/>
    <w:rPr>
      <w:rFonts w:ascii="Times New Roman" w:eastAsia="SimSun" w:hAnsi="Times New Roman" w:cs="Times New Roman"/>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sz w:val="20"/>
      <w:szCs w:val="20"/>
    </w:rPr>
  </w:style>
  <w:style w:type="character" w:customStyle="1" w:styleId="WW8Num33z1">
    <w:name w:val="WW8Num33z1"/>
  </w:style>
  <w:style w:type="character" w:customStyle="1" w:styleId="WW8Num33z2">
    <w:name w:val="WW8Num33z2"/>
    <w:rPr>
      <w:rFonts w:ascii="Arial" w:hAnsi="Arial" w:cs="Arial"/>
      <w:b w:val="0"/>
      <w:strike w:val="0"/>
      <w:dstrike w:val="0"/>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ourier New" w:hAnsi="Courier New" w:cs="Courier New"/>
      <w:sz w:val="2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20"/>
      <w:szCs w:val="20"/>
    </w:rPr>
  </w:style>
  <w:style w:type="character" w:customStyle="1" w:styleId="WW8Num35z1">
    <w:name w:val="WW8Num35z1"/>
    <w:rPr>
      <w:rFonts w:ascii="Times New Roman" w:eastAsia="SimSun" w:hAnsi="Times New Roman" w:cs="Times New Roman"/>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SimSun" w:hAnsi="Arial" w:cs="Arial"/>
      <w:sz w:val="20"/>
      <w:szCs w:val="2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sz w:val="20"/>
      <w:szCs w:val="20"/>
    </w:rPr>
  </w:style>
  <w:style w:type="character" w:customStyle="1" w:styleId="WW8Num37z1">
    <w:name w:val="WW8Num37z1"/>
    <w:rPr>
      <w:rFonts w:ascii="Times New Roman" w:hAnsi="Times New Roman" w:cs="Times New Roman"/>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b w:val="0"/>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Verdana" w:eastAsia="SimSun" w:hAnsi="Verdana" w:cs="Times New Roman"/>
      <w:color w:val="auto"/>
      <w:sz w:val="20"/>
      <w:szCs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sz w:val="20"/>
      <w:szCs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Fuentedeprrafopredeter3">
    <w:name w:val="Fuente de párrafo predeter.3"/>
  </w:style>
  <w:style w:type="character" w:customStyle="1" w:styleId="WW8Num15z1">
    <w:name w:val="WW8Num15z1"/>
    <w:rPr>
      <w:rFonts w:ascii="Times New Roman" w:hAnsi="Times New Roman" w:cs="Times New Roman"/>
    </w:rPr>
  </w:style>
  <w:style w:type="character" w:customStyle="1" w:styleId="WW8Num20z1">
    <w:name w:val="WW8Num20z1"/>
    <w:rPr>
      <w:rFonts w:ascii="Times New Roman" w:hAnsi="Times New Roman" w:cs="Times New Roman"/>
    </w:rPr>
  </w:style>
  <w:style w:type="character" w:customStyle="1" w:styleId="WW8Num28z1">
    <w:name w:val="WW8Num28z1"/>
    <w:rPr>
      <w:rFonts w:ascii="Times New Roman" w:hAnsi="Times New Roman" w:cs="Times New Roman"/>
    </w:rPr>
  </w:style>
  <w:style w:type="character" w:customStyle="1" w:styleId="WW8Num44z0">
    <w:name w:val="WW8Num44z0"/>
    <w:rPr>
      <w:rFonts w:ascii="Courier New" w:hAnsi="Courier New" w:cs="Courier New"/>
      <w:sz w:val="20"/>
    </w:rPr>
  </w:style>
  <w:style w:type="character" w:customStyle="1" w:styleId="WW8Num47z0">
    <w:name w:val="WW8Num47z0"/>
    <w:rPr>
      <w:rFonts w:ascii="Arial" w:hAnsi="Arial" w:cs="Arial"/>
      <w:b w:val="0"/>
      <w:sz w:val="20"/>
      <w:szCs w:val="20"/>
    </w:rPr>
  </w:style>
  <w:style w:type="character" w:customStyle="1" w:styleId="Fuentedeprrafopredeter2">
    <w:name w:val="Fuente de párrafo predeter.2"/>
  </w:style>
  <w:style w:type="character" w:customStyle="1" w:styleId="WW8Num19z1">
    <w:name w:val="WW8Num19z1"/>
    <w:rPr>
      <w:rFonts w:ascii="Times New Roman" w:eastAsia="SimSu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Fuentedeprrafopredeter">
    <w:name w:val="WW-Fuente de párrafo predeter."/>
  </w:style>
  <w:style w:type="character" w:customStyle="1" w:styleId="Absatz-Standardschriftart">
    <w:name w:val="Absatz-Standardschriftart"/>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2z0">
    <w:name w:val="WW8Num42z0"/>
    <w:rPr>
      <w:rFonts w:ascii="Courier New" w:hAnsi="Courier New" w:cs="Courier New"/>
      <w:sz w:val="20"/>
    </w:rPr>
  </w:style>
  <w:style w:type="character" w:customStyle="1" w:styleId="WW8Num43z0">
    <w:name w:val="WW8Num43z0"/>
    <w:rPr>
      <w:rFonts w:ascii="Courier New" w:hAnsi="Courier New" w:cs="Courier New"/>
      <w:sz w:val="20"/>
    </w:rPr>
  </w:style>
  <w:style w:type="character" w:customStyle="1" w:styleId="WW8Num46z0">
    <w:name w:val="WW8Num46z0"/>
    <w:rPr>
      <w:color w:val="333333"/>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3366"/>
      <w:u w:val="single"/>
    </w:rPr>
  </w:style>
  <w:style w:type="character" w:styleId="Nmerodepgina">
    <w:name w:val="page number"/>
    <w:basedOn w:val="Fuentedeprrafopredeter1"/>
  </w:style>
  <w:style w:type="character" w:customStyle="1" w:styleId="CarCar">
    <w:name w:val="Car Car"/>
    <w:rPr>
      <w:sz w:val="24"/>
      <w:szCs w:val="24"/>
      <w:lang w:val="es-ES" w:bidi="ar-SA"/>
    </w:rPr>
  </w:style>
  <w:style w:type="character" w:customStyle="1" w:styleId="Carcterdenumeracin">
    <w:name w:val="Carácter de numeración"/>
  </w:style>
  <w:style w:type="character" w:customStyle="1" w:styleId="Ttulo1Car">
    <w:name w:val="Título 1 Car"/>
    <w:rPr>
      <w:rFonts w:ascii="Arial" w:eastAsia="SimSun" w:hAnsi="Arial" w:cs="Arial"/>
      <w:b/>
      <w:bCs/>
      <w:kern w:val="1"/>
      <w:sz w:val="32"/>
      <w:szCs w:val="32"/>
    </w:rPr>
  </w:style>
  <w:style w:type="character" w:customStyle="1" w:styleId="TextoindependienteCar">
    <w:name w:val="Texto independiente Car"/>
    <w:rPr>
      <w:rFonts w:eastAsia="SimSun"/>
      <w:sz w:val="24"/>
      <w:szCs w:val="24"/>
    </w:rPr>
  </w:style>
  <w:style w:type="character" w:customStyle="1" w:styleId="EncabezadoCar">
    <w:name w:val="Encabezado Car"/>
    <w:rPr>
      <w:rFonts w:eastAsia="SimSun"/>
      <w:sz w:val="24"/>
      <w:szCs w:val="24"/>
    </w:rPr>
  </w:style>
  <w:style w:type="character" w:customStyle="1" w:styleId="PiedepginaCar">
    <w:name w:val="Pie de página Car"/>
    <w:rPr>
      <w:rFonts w:eastAsia="SimSun"/>
      <w:sz w:val="24"/>
      <w:szCs w:val="24"/>
    </w:rPr>
  </w:style>
  <w:style w:type="character" w:customStyle="1" w:styleId="Refdecomentario1">
    <w:name w:val="Ref. de comentario1"/>
    <w:rPr>
      <w:sz w:val="18"/>
      <w:szCs w:val="18"/>
    </w:rPr>
  </w:style>
  <w:style w:type="character" w:customStyle="1" w:styleId="TextocomentarioCar">
    <w:name w:val="Texto comentario Car"/>
    <w:rPr>
      <w:rFonts w:eastAsia="SimSun"/>
      <w:sz w:val="24"/>
      <w:szCs w:val="24"/>
      <w:lang w:val="es-ES"/>
    </w:rPr>
  </w:style>
  <w:style w:type="character" w:customStyle="1" w:styleId="AsuntodelcomentarioCar">
    <w:name w:val="Asunto del comentario Car"/>
    <w:rPr>
      <w:rFonts w:eastAsia="SimSun"/>
      <w:b/>
      <w:bCs/>
      <w:sz w:val="24"/>
      <w:szCs w:val="24"/>
      <w:lang w:val="es-ES"/>
    </w:rPr>
  </w:style>
  <w:style w:type="character" w:customStyle="1" w:styleId="HTMLconformatoprevioCar">
    <w:name w:val="HTML con formato previo Car"/>
    <w:rPr>
      <w:rFonts w:ascii="Courier New" w:hAnsi="Courier New" w:cs="Courier New"/>
    </w:rPr>
  </w:style>
  <w:style w:type="character" w:customStyle="1" w:styleId="Caracteresdenotaalpie">
    <w:name w:val="Caracteres de nota al pie"/>
    <w:rPr>
      <w:vertAlign w:val="superscript"/>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Encabezado3">
    <w:name w:val="Encabezado3"/>
    <w:basedOn w:val="Normal"/>
    <w:next w:val="Textoindependiente"/>
    <w:pPr>
      <w:keepNext/>
      <w:spacing w:before="240" w:after="120"/>
    </w:pPr>
    <w:rPr>
      <w:rFonts w:ascii="Arial" w:eastAsia="WenQuanYi Micro Hei" w:hAnsi="Arial" w:cs="Lohit Hindi"/>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tabs>
        <w:tab w:val="center" w:pos="4252"/>
        <w:tab w:val="right" w:pos="8504"/>
      </w:tabs>
    </w:pPr>
  </w:style>
  <w:style w:type="paragraph" w:customStyle="1" w:styleId="Etiqueta">
    <w:name w:val="Etiqueta"/>
    <w:basedOn w:val="Normal"/>
    <w:pPr>
      <w:suppressLineNumbers/>
      <w:spacing w:before="120" w:after="120"/>
    </w:pPr>
    <w:rPr>
      <w:i/>
      <w:iCs/>
    </w:rPr>
  </w:style>
  <w:style w:type="paragraph" w:styleId="Encabezado">
    <w:name w:val="header"/>
    <w:basedOn w:val="Normal"/>
    <w:next w:val="Textoindependiente"/>
    <w:pPr>
      <w:keepNext/>
      <w:spacing w:before="240" w:after="120"/>
    </w:pPr>
    <w:rPr>
      <w:rFonts w:ascii="Arial" w:eastAsia="DejaVu Sans" w:hAnsi="Arial" w:cs="DejaVu Sans"/>
      <w:sz w:val="28"/>
      <w:szCs w:val="28"/>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NormalWeb6">
    <w:name w:val="Normal (Web)6"/>
    <w:basedOn w:val="Normal"/>
    <w:pPr>
      <w:spacing w:after="360" w:line="360" w:lineRule="atLeast"/>
    </w:pPr>
    <w:rPr>
      <w:rFonts w:eastAsia="Times New Roman"/>
      <w:sz w:val="18"/>
      <w:szCs w:val="18"/>
    </w:rPr>
  </w:style>
  <w:style w:type="paragraph" w:styleId="Textodeglobo">
    <w:name w:val="Balloon Text"/>
    <w:basedOn w:val="Normal"/>
    <w:rPr>
      <w:rFonts w:ascii="Tahoma" w:hAnsi="Tahoma" w:cs="Tahoma"/>
      <w:sz w:val="16"/>
      <w:szCs w:val="16"/>
    </w:rPr>
  </w:style>
  <w:style w:type="paragraph" w:customStyle="1" w:styleId="Ttulo21">
    <w:name w:val="Título 21"/>
    <w:basedOn w:val="Normal"/>
    <w:rPr>
      <w:b/>
      <w:bCs/>
      <w:color w:val="CC3300"/>
      <w:sz w:val="34"/>
      <w:szCs w:val="34"/>
    </w:rPr>
  </w:style>
  <w:style w:type="paragraph" w:customStyle="1" w:styleId="Default">
    <w:name w:val="Default"/>
    <w:pPr>
      <w:suppressAutoHyphens/>
      <w:autoSpaceDE w:val="0"/>
    </w:pPr>
    <w:rPr>
      <w:rFonts w:eastAsia="Arial"/>
      <w:color w:val="000000"/>
      <w:sz w:val="24"/>
      <w:szCs w:val="24"/>
      <w:lang w:eastAsia="zh-CN"/>
    </w:rPr>
  </w:style>
  <w:style w:type="paragraph" w:customStyle="1" w:styleId="Textocomentario1">
    <w:name w:val="Texto comentario1"/>
    <w:basedOn w:val="Default"/>
    <w:next w:val="Default"/>
    <w:rPr>
      <w:color w:val="auto"/>
    </w:rPr>
  </w:style>
  <w:style w:type="paragraph" w:customStyle="1" w:styleId="0genparrafo">
    <w:name w:val="0genparrafo"/>
    <w:basedOn w:val="Normal"/>
    <w:pPr>
      <w:spacing w:before="280" w:after="280"/>
    </w:pPr>
  </w:style>
  <w:style w:type="paragraph" w:customStyle="1" w:styleId="Saludo1">
    <w:name w:val="Saludo1"/>
    <w:basedOn w:val="Normal"/>
    <w:next w:val="Normal"/>
  </w:style>
  <w:style w:type="paragraph" w:customStyle="1" w:styleId="Fecha1">
    <w:name w:val="Fecha1"/>
    <w:basedOn w:val="Normal"/>
    <w:next w:val="Normal"/>
  </w:style>
  <w:style w:type="paragraph" w:customStyle="1" w:styleId="Cierre1">
    <w:name w:val="Cierre1"/>
    <w:basedOn w:val="Normal"/>
  </w:style>
  <w:style w:type="paragraph" w:styleId="Firma">
    <w:name w:val="Signature"/>
    <w:basedOn w:val="Normal"/>
  </w:style>
  <w:style w:type="paragraph" w:customStyle="1" w:styleId="1paleyarticulo">
    <w:name w:val="1paleyarticulo"/>
    <w:basedOn w:val="Normal"/>
    <w:pPr>
      <w:spacing w:before="280" w:after="280"/>
    </w:pPr>
  </w:style>
  <w:style w:type="paragraph" w:styleId="Sangradetextonormal">
    <w:name w:val="Body Text Indent"/>
    <w:basedOn w:val="Normal"/>
    <w:pPr>
      <w:spacing w:after="120"/>
      <w:ind w:left="283"/>
    </w:pPr>
  </w:style>
  <w:style w:type="paragraph" w:customStyle="1" w:styleId="Sangra2detindependiente1">
    <w:name w:val="Sangría 2 de t. independiente1"/>
    <w:basedOn w:val="Normal"/>
    <w:pPr>
      <w:spacing w:after="120" w:line="480" w:lineRule="auto"/>
      <w:ind w:left="283"/>
    </w:pPr>
  </w:style>
  <w:style w:type="paragraph" w:customStyle="1" w:styleId="Sangra3detindependiente1">
    <w:name w:val="Sangría 3 de t. independiente1"/>
    <w:basedOn w:val="Normal"/>
    <w:pPr>
      <w:spacing w:after="120"/>
      <w:ind w:left="283"/>
    </w:pPr>
    <w:rPr>
      <w:sz w:val="16"/>
      <w:szCs w:val="16"/>
    </w:rPr>
  </w:style>
  <w:style w:type="paragraph" w:customStyle="1" w:styleId="Textoindependiente22">
    <w:name w:val="Texto independiente 22"/>
    <w:basedOn w:val="Normal"/>
    <w:pPr>
      <w:spacing w:after="120" w:line="480" w:lineRule="auto"/>
    </w:pPr>
  </w:style>
  <w:style w:type="paragraph" w:customStyle="1" w:styleId="Textoindependiente21">
    <w:name w:val="Texto independiente 21"/>
    <w:basedOn w:val="Normal"/>
    <w:pPr>
      <w:widowControl w:val="0"/>
      <w:jc w:val="both"/>
    </w:pPr>
    <w:rPr>
      <w:rFonts w:eastAsia="DejaVu Sans"/>
      <w:b/>
      <w:kern w:val="1"/>
      <w:lang w:val="es-ES_tradnl"/>
    </w:rPr>
  </w:style>
  <w:style w:type="paragraph" w:customStyle="1" w:styleId="Textoindependiente31">
    <w:name w:val="Texto independiente 31"/>
    <w:basedOn w:val="Normal"/>
    <w:pPr>
      <w:jc w:val="both"/>
    </w:pPr>
    <w:rPr>
      <w:rFonts w:ascii="Arial" w:hAnsi="Arial" w:cs="Arial"/>
      <w:color w:val="333333"/>
      <w:sz w:val="20"/>
      <w:szCs w:val="20"/>
    </w:rPr>
  </w:style>
  <w:style w:type="paragraph" w:customStyle="1" w:styleId="NormalWeb37">
    <w:name w:val="Normal (Web)37"/>
    <w:basedOn w:val="Normal"/>
    <w:pPr>
      <w:spacing w:before="216" w:after="216" w:line="324" w:lineRule="atLeast"/>
      <w:ind w:left="312" w:right="288"/>
    </w:pPr>
    <w:rPr>
      <w:rFonts w:eastAsia="Times New Roman"/>
      <w:color w:val="3D3D3D"/>
      <w:sz w:val="17"/>
      <w:szCs w:val="17"/>
    </w:rPr>
  </w:style>
  <w:style w:type="paragraph" w:customStyle="1" w:styleId="Mapadeldocumento1">
    <w:name w:val="Mapa del documento1"/>
    <w:basedOn w:val="Normal"/>
    <w:pPr>
      <w:shd w:val="clear" w:color="auto" w:fill="000080"/>
    </w:pPr>
    <w:rPr>
      <w:rFonts w:ascii="Tahoma" w:hAnsi="Tahoma" w:cs="Tahoma"/>
    </w:r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customStyle="1" w:styleId="Listavistosa-nfasis11">
    <w:name w:val="Lista vistosa - Énfasis 11"/>
    <w:basedOn w:val="Normal"/>
    <w:pPr>
      <w:ind w:left="708"/>
    </w:pPr>
  </w:style>
  <w:style w:type="paragraph" w:customStyle="1" w:styleId="Pa6">
    <w:name w:val="Pa6"/>
    <w:basedOn w:val="Default"/>
    <w:next w:val="Default"/>
    <w:pPr>
      <w:suppressAutoHyphens w:val="0"/>
      <w:spacing w:line="201" w:lineRule="atLeast"/>
    </w:pPr>
    <w:rPr>
      <w:rFonts w:ascii="Arial" w:hAnsi="Arial" w:cs="Arial"/>
      <w:color w:val="auto"/>
    </w:rPr>
  </w:style>
  <w:style w:type="paragraph" w:customStyle="1" w:styleId="Textocomentario2">
    <w:name w:val="Texto comentario2"/>
    <w:basedOn w:val="Normal"/>
  </w:style>
  <w:style w:type="paragraph" w:styleId="Asuntodelcomentario">
    <w:name w:val="annotation subject"/>
    <w:basedOn w:val="Textocomentario2"/>
    <w:next w:val="Textocomentario2"/>
    <w:rPr>
      <w:b/>
      <w:bCs/>
      <w:sz w:val="20"/>
      <w:szCs w:val="20"/>
    </w:rPr>
  </w:style>
  <w:style w:type="paragraph" w:customStyle="1" w:styleId="Listavistosa-nfasis12">
    <w:name w:val="Lista vistosa - Énfasis 12"/>
    <w:basedOn w:val="Normal"/>
    <w:pPr>
      <w:ind w:left="708"/>
    </w:pPr>
  </w:style>
  <w:style w:type="paragraph" w:customStyle="1" w:styleId="Pa9">
    <w:name w:val="Pa9"/>
    <w:basedOn w:val="Default"/>
    <w:next w:val="Default"/>
    <w:pPr>
      <w:suppressAutoHyphens w:val="0"/>
      <w:spacing w:line="201" w:lineRule="atLeast"/>
    </w:pPr>
    <w:rPr>
      <w:rFonts w:ascii="Arial" w:eastAsia="Times New Roman" w:hAnsi="Arial" w:cs="Arial"/>
      <w:color w:val="auto"/>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styleId="Textonotapie">
    <w:name w:val="footnote text"/>
    <w:basedOn w:val="Normal"/>
    <w:pPr>
      <w:suppressLineNumbers/>
      <w:ind w:left="339" w:hanging="339"/>
    </w:pPr>
    <w:rPr>
      <w:sz w:val="20"/>
      <w:szCs w:val="20"/>
    </w:rPr>
  </w:style>
  <w:style w:type="table" w:styleId="Tablaconcuadrcula">
    <w:name w:val="Table Grid"/>
    <w:basedOn w:val="Tablanormal"/>
    <w:uiPriority w:val="39"/>
    <w:rsid w:val="0039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Disposición transitoria primera</vt:lpstr>
    </vt:vector>
  </TitlesOfParts>
  <Company>Universidad de Córdoba</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transitoria primera</dc:title>
  <dc:subject/>
  <dc:creator>Jose Luis Ayuso Muño</dc:creator>
  <cp:keywords/>
  <cp:lastModifiedBy>José Manuel Camacho Torralvo</cp:lastModifiedBy>
  <cp:revision>2</cp:revision>
  <cp:lastPrinted>2021-02-25T11:44:00Z</cp:lastPrinted>
  <dcterms:created xsi:type="dcterms:W3CDTF">2022-08-02T07:05:00Z</dcterms:created>
  <dcterms:modified xsi:type="dcterms:W3CDTF">2022-08-02T07:05:00Z</dcterms:modified>
</cp:coreProperties>
</file>