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06B90" w:rsidP="00106B90" w:rsidRDefault="00106B90" w14:paraId="0ED46EC4" w14:textId="77777777">
      <w:pPr>
        <w:jc w:val="center"/>
      </w:pPr>
      <w:r>
        <w:rPr>
          <w:rFonts w:hint="cs" w:ascii="Browallia New" w:hAnsi="Browallia New" w:cs="Browallia New"/>
          <w:b/>
          <w:bCs/>
          <w:noProof/>
        </w:rPr>
        <w:drawing>
          <wp:anchor distT="0" distB="0" distL="114300" distR="114300" simplePos="0" relativeHeight="251671552" behindDoc="1" locked="0" layoutInCell="1" allowOverlap="1" wp14:editId="12E11B60" wp14:anchorId="0FD8FFFC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551305" cy="930275"/>
            <wp:effectExtent l="0" t="0" r="0" b="3175"/>
            <wp:wrapTight wrapText="bothSides">
              <wp:wrapPolygon edited="0">
                <wp:start x="0" y="0"/>
                <wp:lineTo x="0" y="21231"/>
                <wp:lineTo x="21220" y="21231"/>
                <wp:lineTo x="21220" y="0"/>
                <wp:lineTo x="0" y="0"/>
              </wp:wrapPolygon>
            </wp:wrapTight>
            <wp:docPr id="29" name="Imagen 29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tipo-idep-Color-sin-logo-UC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305" cy="93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editId="2235DB9E" wp14:anchorId="60E3E786">
            <wp:simplePos x="0" y="0"/>
            <wp:positionH relativeFrom="margin">
              <wp:align>left</wp:align>
            </wp:positionH>
            <wp:positionV relativeFrom="paragraph">
              <wp:posOffset>-635</wp:posOffset>
            </wp:positionV>
            <wp:extent cx="1389707" cy="1175448"/>
            <wp:effectExtent l="0" t="0" r="1270" b="5715"/>
            <wp:wrapNone/>
            <wp:docPr id="30" name="Imagen 30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MDE-COLO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707" cy="11754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6B90" w:rsidP="00106B90" w:rsidRDefault="00106B90" w14:paraId="06AA10ED" w14:textId="77777777">
      <w:pPr>
        <w:pStyle w:val="Ttulo1"/>
        <w:jc w:val="center"/>
        <w:rPr>
          <w:rFonts w:ascii="Browallia New" w:hAnsi="Browallia New" w:cs="Browallia New"/>
          <w:b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rowallia New" w:hAnsi="Browallia New" w:cs="Browallia New"/>
          <w:b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</w:t>
      </w:r>
      <w:r w:rsidRPr="001309F8">
        <w:rPr>
          <w:rFonts w:hint="cs" w:ascii="Browallia New" w:hAnsi="Browallia New" w:cs="Browallia New"/>
          <w:b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ACTIVIDADES FORMATIVAS</w:t>
      </w:r>
    </w:p>
    <w:p w:rsidRPr="001309F8" w:rsidR="00106B90" w:rsidP="00106B90" w:rsidRDefault="00106B90" w14:paraId="4557FEA8" w14:textId="725DDAD7">
      <w:pPr>
        <w:pStyle w:val="Ttulo1"/>
        <w:jc w:val="center"/>
        <w:rPr>
          <w:rFonts w:asciiTheme="minorHAnsi" w:hAnsiTheme="minorHAnsi" w:cstheme="minorHAnsi"/>
          <w:b/>
          <w:bCs/>
          <w:szCs w:val="28"/>
        </w:rPr>
      </w:pPr>
      <w:r>
        <w:rPr>
          <w:rFonts w:ascii="Browallia New" w:hAnsi="Browallia New" w:cs="Browallia New"/>
          <w:b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</w:t>
      </w:r>
      <w:r w:rsidRPr="001309F8">
        <w:rPr>
          <w:rFonts w:asciiTheme="minorHAnsi" w:hAnsiTheme="minorHAnsi" w:cstheme="minorHAnsi"/>
          <w:b/>
          <w:bCs/>
          <w:szCs w:val="28"/>
        </w:rPr>
        <w:t>Curso 20</w:t>
      </w:r>
      <w:r w:rsidR="00D97EC1">
        <w:rPr>
          <w:rFonts w:asciiTheme="minorHAnsi" w:hAnsiTheme="minorHAnsi" w:cstheme="minorHAnsi"/>
          <w:b/>
          <w:bCs/>
          <w:szCs w:val="28"/>
        </w:rPr>
        <w:t>20</w:t>
      </w:r>
      <w:r w:rsidRPr="001309F8">
        <w:rPr>
          <w:rFonts w:asciiTheme="minorHAnsi" w:hAnsiTheme="minorHAnsi" w:cstheme="minorHAnsi"/>
          <w:b/>
          <w:bCs/>
          <w:szCs w:val="28"/>
        </w:rPr>
        <w:t>-202</w:t>
      </w:r>
      <w:r w:rsidR="00D97EC1">
        <w:rPr>
          <w:rFonts w:asciiTheme="minorHAnsi" w:hAnsiTheme="minorHAnsi" w:cstheme="minorHAnsi"/>
          <w:b/>
          <w:bCs/>
          <w:szCs w:val="28"/>
        </w:rPr>
        <w:t>1</w:t>
      </w:r>
    </w:p>
    <w:tbl>
      <w:tblPr>
        <w:tblStyle w:val="Tablaweb3"/>
        <w:tblpPr w:leftFromText="141" w:rightFromText="141" w:vertAnchor="page" w:horzAnchor="margin" w:tblpY="3301"/>
        <w:tblW w:w="5000" w:type="pct"/>
        <w:tblBorders>
          <w:top w:val="outset" w:color="F9B03C" w:sz="24" w:space="0"/>
          <w:left w:val="outset" w:color="F9B03C" w:sz="24" w:space="0"/>
          <w:bottom w:val="outset" w:color="F9B03C" w:sz="24" w:space="0"/>
          <w:right w:val="outset" w:color="F9B03C" w:sz="24" w:space="0"/>
          <w:insideH w:val="single" w:color="C1292E" w:sz="24" w:space="0"/>
          <w:insideV w:val="single" w:color="C1292E" w:sz="24" w:space="0"/>
        </w:tblBorders>
        <w:tblLook w:val="04A0" w:firstRow="1" w:lastRow="0" w:firstColumn="1" w:lastColumn="0" w:noHBand="0" w:noVBand="1"/>
      </w:tblPr>
      <w:tblGrid>
        <w:gridCol w:w="2069"/>
        <w:gridCol w:w="7283"/>
      </w:tblGrid>
      <w:tr w:rsidR="00F62048" w:rsidTr="00FD7D41" w14:paraId="107FF158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79" w:type="pct"/>
            <w:shd w:val="clear" w:color="auto" w:fill="01A9A8"/>
            <w:vAlign w:val="center"/>
          </w:tcPr>
          <w:p w:rsidRPr="00BD75C7" w:rsidR="00F62048" w:rsidP="00F62048" w:rsidRDefault="00F62048" w14:paraId="5BD15376" w14:textId="77777777">
            <w:pPr>
              <w:rPr>
                <w:rFonts w:asciiTheme="minorHAnsi" w:hAnsiTheme="minorHAnsi" w:cstheme="minorHAnsi"/>
                <w:color w:val="FFFFFF" w:themeColor="background1"/>
              </w:rPr>
            </w:pPr>
            <w:r w:rsidRPr="00BD75C7">
              <w:rPr>
                <w:rFonts w:asciiTheme="minorHAnsi" w:hAnsiTheme="minorHAnsi" w:cstheme="minorHAnsi"/>
                <w:color w:val="FFFFFF" w:themeColor="background1"/>
                <w:sz w:val="28"/>
                <w:szCs w:val="24"/>
              </w:rPr>
              <w:t>Tipo</w:t>
            </w:r>
          </w:p>
        </w:tc>
        <w:tc>
          <w:tcPr>
            <w:tcW w:w="3857" w:type="pct"/>
            <w:vAlign w:val="center"/>
          </w:tcPr>
          <w:p w:rsidRPr="00540541" w:rsidR="00F62048" w:rsidP="00F62048" w:rsidRDefault="0043518E" w14:paraId="087BCD4E" w14:textId="3850A2A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Seminario </w:t>
            </w:r>
            <w:r w:rsidR="00D97EC1">
              <w:rPr>
                <w:b/>
                <w:bCs/>
              </w:rPr>
              <w:t xml:space="preserve">online </w:t>
            </w:r>
            <w:r w:rsidR="000B7B61">
              <w:rPr>
                <w:b/>
                <w:bCs/>
              </w:rPr>
              <w:t>síncrono</w:t>
            </w:r>
          </w:p>
        </w:tc>
      </w:tr>
      <w:tr w:rsidR="00F62048" w:rsidTr="00FD7D41" w14:paraId="544CE338" w14:textId="77777777">
        <w:tc>
          <w:tcPr>
            <w:tcW w:w="1079" w:type="pct"/>
            <w:shd w:val="clear" w:color="auto" w:fill="01A9A8"/>
            <w:vAlign w:val="center"/>
          </w:tcPr>
          <w:p w:rsidRPr="00BD75C7" w:rsidR="00F62048" w:rsidP="00F62048" w:rsidRDefault="00F62048" w14:paraId="175A85CD" w14:textId="77777777">
            <w:pPr>
              <w:rPr>
                <w:rFonts w:asciiTheme="minorHAnsi" w:hAnsiTheme="minorHAnsi" w:cstheme="minorHAnsi"/>
                <w:color w:val="FFFFFF" w:themeColor="background1"/>
                <w:sz w:val="28"/>
                <w:szCs w:val="24"/>
              </w:rPr>
            </w:pPr>
            <w:r w:rsidRPr="00BD75C7">
              <w:rPr>
                <w:rFonts w:asciiTheme="minorHAnsi" w:hAnsiTheme="minorHAnsi" w:cstheme="minorHAnsi"/>
                <w:color w:val="FFFFFF" w:themeColor="background1"/>
                <w:sz w:val="28"/>
                <w:szCs w:val="24"/>
              </w:rPr>
              <w:t>Descripción</w:t>
            </w:r>
          </w:p>
        </w:tc>
        <w:tc>
          <w:tcPr>
            <w:tcW w:w="3857" w:type="pct"/>
            <w:vAlign w:val="center"/>
          </w:tcPr>
          <w:p w:rsidR="00F62048" w:rsidP="00534E18" w:rsidRDefault="00D72429" w14:paraId="06CBD23B" w14:textId="06AB955F">
            <w:r>
              <w:t xml:space="preserve">Impartido </w:t>
            </w:r>
            <w:r w:rsidRPr="003F6B4E">
              <w:t>por</w:t>
            </w:r>
            <w:r w:rsidRPr="00D72429">
              <w:rPr>
                <w:b/>
                <w:bCs/>
              </w:rPr>
              <w:t xml:space="preserve"> </w:t>
            </w:r>
            <w:r w:rsidR="001E31BC">
              <w:rPr>
                <w:b/>
                <w:bCs/>
              </w:rPr>
              <w:t>Alicia Pradillo</w:t>
            </w:r>
            <w:r w:rsidR="008E38AC">
              <w:rPr>
                <w:b/>
                <w:bCs/>
              </w:rPr>
              <w:t xml:space="preserve"> Martínez,</w:t>
            </w:r>
            <w:r w:rsidR="00534E18">
              <w:rPr>
                <w:b/>
                <w:bCs/>
              </w:rPr>
              <w:t xml:space="preserve"> </w:t>
            </w:r>
            <w:r w:rsidR="00534E18">
              <w:t xml:space="preserve">licenciada en veterinaria por la Universidad Complutense de Madrid. Veterinaria de ejercicio libre especializada en preparación física y seguimiento del entrenamiento en caballos de carreras en hipódromos. Profesora de preparación física equina en formaciones técnicas deportivas nivel 3. </w:t>
            </w:r>
            <w:proofErr w:type="gramStart"/>
            <w:r w:rsidR="00534E18">
              <w:t>Master</w:t>
            </w:r>
            <w:proofErr w:type="gramEnd"/>
            <w:r w:rsidR="00534E18">
              <w:t xml:space="preserve"> en alto rendimiento deportivo organizado por el Comité Olímpico Español. </w:t>
            </w:r>
          </w:p>
        </w:tc>
      </w:tr>
      <w:tr w:rsidR="00F62048" w:rsidTr="00FD7D41" w14:paraId="38588F79" w14:textId="77777777">
        <w:tc>
          <w:tcPr>
            <w:tcW w:w="1079" w:type="pct"/>
            <w:shd w:val="clear" w:color="auto" w:fill="01A9A8"/>
            <w:vAlign w:val="center"/>
          </w:tcPr>
          <w:p w:rsidRPr="00BD75C7" w:rsidR="00F62048" w:rsidP="00F62048" w:rsidRDefault="00F62048" w14:paraId="24B5C79E" w14:textId="77777777">
            <w:pPr>
              <w:rPr>
                <w:rFonts w:asciiTheme="minorHAnsi" w:hAnsiTheme="minorHAnsi" w:cstheme="minorHAnsi"/>
                <w:color w:val="FFFFFF" w:themeColor="background1"/>
              </w:rPr>
            </w:pPr>
            <w:r w:rsidRPr="00BD75C7">
              <w:rPr>
                <w:rFonts w:asciiTheme="minorHAnsi" w:hAnsiTheme="minorHAnsi" w:cstheme="minorHAnsi"/>
                <w:color w:val="FFFFFF" w:themeColor="background1"/>
                <w:sz w:val="28"/>
                <w:szCs w:val="24"/>
              </w:rPr>
              <w:t>Temática</w:t>
            </w:r>
          </w:p>
        </w:tc>
        <w:tc>
          <w:tcPr>
            <w:tcW w:w="3857" w:type="pct"/>
            <w:vAlign w:val="center"/>
          </w:tcPr>
          <w:p w:rsidRPr="006B7131" w:rsidR="00554FE3" w:rsidP="00554FE3" w:rsidRDefault="002B1971" w14:paraId="20EF16F8" w14:textId="080F8978">
            <w:pPr>
              <w:rPr>
                <w:b/>
                <w:bCs/>
              </w:rPr>
            </w:pPr>
            <w:r>
              <w:rPr>
                <w:b/>
                <w:bCs/>
              </w:rPr>
              <w:t>Preparación física en el caballo Pura Sangre Inglés de carreras</w:t>
            </w:r>
          </w:p>
          <w:p w:rsidR="00F62048" w:rsidP="00325E7D" w:rsidRDefault="006B7131" w14:paraId="5FFE42E1" w14:textId="5443003B">
            <w:r w:rsidRPr="00141F11">
              <w:t xml:space="preserve">Actividad incluida en </w:t>
            </w:r>
            <w:r>
              <w:t xml:space="preserve">la asignatura </w:t>
            </w:r>
            <w:r w:rsidR="000B7B61">
              <w:rPr>
                <w:i/>
                <w:iCs/>
              </w:rPr>
              <w:t>Fisiopatología del ejercicio y locomoción</w:t>
            </w:r>
            <w:r>
              <w:t xml:space="preserve"> (</w:t>
            </w:r>
            <w:r w:rsidR="00C50220">
              <w:t>59600</w:t>
            </w:r>
            <w:r w:rsidR="000B7B61">
              <w:t>3</w:t>
            </w:r>
            <w:r>
              <w:t>)</w:t>
            </w:r>
            <w:r w:rsidR="00BC6EF5">
              <w:t xml:space="preserve">, donde se describieron las principales pautas de entrenamiento del caballo de carreras, según la distancia recorrida. Se mostraron resultados obtenidos con el sistema </w:t>
            </w:r>
            <w:proofErr w:type="spellStart"/>
            <w:r w:rsidR="00BC6EF5">
              <w:t>Equimetre</w:t>
            </w:r>
            <w:proofErr w:type="spellEnd"/>
            <w:r w:rsidR="00BC6EF5">
              <w:t xml:space="preserve"> en el registro del entrenamiento, evidenciando las diferentes estrategias locomotoras seguidas por los caballos durante la competición, en función de la distancia a cubrir. También se presentaron datos que revelaban como estas estrategias locomotoras se modificaban a lo largo de la competición, según el rendimiento del caballo y el grado de fatiga, así como su relación con otros parámetros fisiológicos, como la frecuencia cardiaca.   </w:t>
            </w:r>
          </w:p>
        </w:tc>
      </w:tr>
      <w:tr w:rsidR="00F62048" w:rsidTr="00FD7D41" w14:paraId="436FE009" w14:textId="77777777">
        <w:tc>
          <w:tcPr>
            <w:tcW w:w="1079" w:type="pct"/>
            <w:shd w:val="clear" w:color="auto" w:fill="01A9A8"/>
            <w:vAlign w:val="center"/>
          </w:tcPr>
          <w:p w:rsidRPr="00BD75C7" w:rsidR="00F62048" w:rsidP="00F62048" w:rsidRDefault="00F62048" w14:paraId="3884F7B7" w14:textId="2B8EABC2">
            <w:pPr>
              <w:rPr>
                <w:rFonts w:asciiTheme="minorHAnsi" w:hAnsiTheme="minorHAnsi" w:cstheme="minorHAnsi"/>
                <w:color w:val="FFFFFF" w:themeColor="background1"/>
              </w:rPr>
            </w:pPr>
            <w:r w:rsidRPr="00BD75C7">
              <w:rPr>
                <w:rFonts w:asciiTheme="minorHAnsi" w:hAnsiTheme="minorHAnsi" w:cstheme="minorHAnsi"/>
                <w:color w:val="FFFFFF" w:themeColor="background1"/>
                <w:sz w:val="28"/>
                <w:szCs w:val="24"/>
              </w:rPr>
              <w:t>Fecha</w:t>
            </w:r>
          </w:p>
        </w:tc>
        <w:tc>
          <w:tcPr>
            <w:tcW w:w="3857" w:type="pct"/>
            <w:vAlign w:val="center"/>
          </w:tcPr>
          <w:p w:rsidRPr="000B7B61" w:rsidR="00F62048" w:rsidP="00F62048" w:rsidRDefault="00F62048" w14:paraId="601FEA64" w14:textId="7E464707">
            <w:pPr>
              <w:rPr>
                <w:highlight w:val="yellow"/>
              </w:rPr>
            </w:pPr>
            <w:r w:rsidRPr="000B7B61">
              <w:rPr>
                <w:b/>
                <w:bCs/>
                <w:highlight w:val="yellow"/>
              </w:rPr>
              <w:t>2</w:t>
            </w:r>
            <w:r w:rsidRPr="000B7B61" w:rsidR="00990C54">
              <w:rPr>
                <w:b/>
                <w:bCs/>
                <w:highlight w:val="yellow"/>
              </w:rPr>
              <w:t>6</w:t>
            </w:r>
            <w:r w:rsidRPr="000B7B61">
              <w:rPr>
                <w:b/>
                <w:bCs/>
                <w:highlight w:val="yellow"/>
              </w:rPr>
              <w:t xml:space="preserve"> de </w:t>
            </w:r>
            <w:r w:rsidRPr="000B7B61" w:rsidR="00CC16E3">
              <w:rPr>
                <w:b/>
                <w:bCs/>
                <w:highlight w:val="yellow"/>
              </w:rPr>
              <w:t>febrero</w:t>
            </w:r>
            <w:r w:rsidRPr="000B7B61">
              <w:rPr>
                <w:b/>
                <w:bCs/>
                <w:highlight w:val="yellow"/>
              </w:rPr>
              <w:t xml:space="preserve"> de 202</w:t>
            </w:r>
            <w:r w:rsidRPr="000B7B61" w:rsidR="00D97EC1">
              <w:rPr>
                <w:b/>
                <w:bCs/>
                <w:highlight w:val="yellow"/>
              </w:rPr>
              <w:t>1</w:t>
            </w:r>
            <w:r w:rsidRPr="000B7B61">
              <w:rPr>
                <w:highlight w:val="yellow"/>
              </w:rPr>
              <w:t xml:space="preserve">. </w:t>
            </w:r>
            <w:r w:rsidRPr="000B7B61" w:rsidR="00D97EC1">
              <w:rPr>
                <w:highlight w:val="yellow"/>
              </w:rPr>
              <w:t>Videoconferencia</w:t>
            </w:r>
            <w:r w:rsidRPr="000B7B61" w:rsidR="00990C54">
              <w:rPr>
                <w:highlight w:val="yellow"/>
              </w:rPr>
              <w:t xml:space="preserve">. </w:t>
            </w:r>
            <w:r w:rsidRPr="000B7B61" w:rsidR="00CC16E3">
              <w:rPr>
                <w:highlight w:val="yellow"/>
              </w:rPr>
              <w:t>2</w:t>
            </w:r>
            <w:r w:rsidRPr="000B7B61">
              <w:rPr>
                <w:highlight w:val="yellow"/>
              </w:rPr>
              <w:t xml:space="preserve"> horas.</w:t>
            </w:r>
          </w:p>
        </w:tc>
      </w:tr>
      <w:tr w:rsidR="00F62048" w:rsidTr="00FD7D41" w14:paraId="11FBF1BC" w14:textId="77777777">
        <w:tc>
          <w:tcPr>
            <w:tcW w:w="1079" w:type="pct"/>
            <w:shd w:val="clear" w:color="auto" w:fill="01A9A8"/>
            <w:vAlign w:val="center"/>
          </w:tcPr>
          <w:p w:rsidRPr="00BD75C7" w:rsidR="00F62048" w:rsidP="00F62048" w:rsidRDefault="00F62048" w14:paraId="35F28DB7" w14:textId="77777777">
            <w:pPr>
              <w:rPr>
                <w:rFonts w:asciiTheme="minorHAnsi" w:hAnsiTheme="minorHAnsi" w:cstheme="minorHAnsi"/>
                <w:color w:val="FFFFFF" w:themeColor="background1"/>
                <w:sz w:val="28"/>
                <w:szCs w:val="24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8"/>
                <w:szCs w:val="24"/>
              </w:rPr>
              <w:t>Financiación</w:t>
            </w:r>
          </w:p>
        </w:tc>
        <w:tc>
          <w:tcPr>
            <w:tcW w:w="3857" w:type="pct"/>
            <w:vAlign w:val="center"/>
          </w:tcPr>
          <w:p w:rsidR="00F62048" w:rsidP="00750D01" w:rsidRDefault="00D97EC1" w14:paraId="35337428" w14:textId="351C4F58">
            <w:pPr>
              <w:rPr>
                <w:b/>
                <w:bCs/>
              </w:rPr>
            </w:pPr>
            <w:r>
              <w:rPr>
                <w:b/>
                <w:bCs/>
              </w:rPr>
              <w:t>II Programa Propio, Vicerrectorado de Postgrado, 2021.</w:t>
            </w:r>
          </w:p>
        </w:tc>
      </w:tr>
      <w:tr w:rsidR="00106B90" w:rsidTr="00786F67" w14:paraId="78D219FD" w14:textId="77777777">
        <w:tc>
          <w:tcPr>
            <w:tcW w:w="4957" w:type="pct"/>
            <w:gridSpan w:val="2"/>
            <w:shd w:val="clear" w:color="auto" w:fill="01A9A8"/>
          </w:tcPr>
          <w:p w:rsidR="00106B90" w:rsidP="00BC6EF5" w:rsidRDefault="000B7B61" w14:paraId="09756C8D" w14:textId="77B87AA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B454069" wp14:editId="6C5072E0">
                  <wp:extent cx="4876800" cy="3057129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1427" cy="3060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6B90" w:rsidP="00084CB6" w:rsidRDefault="00106B90" w14:paraId="2F3BE4AA" w14:textId="77777777"/>
    <w:sectPr w:rsidR="00106B90" w:rsidSect="00DF3153">
      <w:pgSz w:w="11906" w:h="16838" w:code="9"/>
      <w:pgMar w:top="1247" w:right="1247" w:bottom="1247" w:left="12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10466" w14:textId="77777777" w:rsidR="0096074E" w:rsidRDefault="0096074E" w:rsidP="00650219">
      <w:r>
        <w:separator/>
      </w:r>
    </w:p>
  </w:endnote>
  <w:endnote w:type="continuationSeparator" w:id="0">
    <w:p w14:paraId="348E0862" w14:textId="77777777" w:rsidR="0096074E" w:rsidRDefault="0096074E" w:rsidP="0065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B07E7" w14:textId="77777777" w:rsidR="0096074E" w:rsidRDefault="0096074E" w:rsidP="00650219">
      <w:r>
        <w:separator/>
      </w:r>
    </w:p>
  </w:footnote>
  <w:footnote w:type="continuationSeparator" w:id="0">
    <w:p w14:paraId="179A1884" w14:textId="77777777" w:rsidR="0096074E" w:rsidRDefault="0096074E" w:rsidP="00650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5D8004A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8032D4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8CB026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9D6D076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D8E5322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BCB8A4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62BA0A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F44CA0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5026A4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F451A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D5869D5"/>
    <w:multiLevelType w:val="hybridMultilevel"/>
    <w:tmpl w:val="B5BCA1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BA6369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52131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AEB0273"/>
    <w:multiLevelType w:val="multilevel"/>
    <w:tmpl w:val="526206A0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4C4F29"/>
    <w:multiLevelType w:val="multilevel"/>
    <w:tmpl w:val="D8061F64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7F86DA5"/>
    <w:multiLevelType w:val="multilevel"/>
    <w:tmpl w:val="04090023"/>
    <w:styleLink w:val="ArtculoSecci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D8C2C6D"/>
    <w:multiLevelType w:val="multilevel"/>
    <w:tmpl w:val="04090023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2"/>
  </w:num>
  <w:num w:numId="3">
    <w:abstractNumId w:val="10"/>
  </w:num>
  <w:num w:numId="4">
    <w:abstractNumId w:val="25"/>
  </w:num>
  <w:num w:numId="5">
    <w:abstractNumId w:val="13"/>
  </w:num>
  <w:num w:numId="6">
    <w:abstractNumId w:val="19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7"/>
  </w:num>
  <w:num w:numId="20">
    <w:abstractNumId w:val="23"/>
  </w:num>
  <w:num w:numId="21">
    <w:abstractNumId w:val="20"/>
  </w:num>
  <w:num w:numId="22">
    <w:abstractNumId w:val="11"/>
  </w:num>
  <w:num w:numId="23">
    <w:abstractNumId w:val="26"/>
  </w:num>
  <w:num w:numId="24">
    <w:abstractNumId w:val="16"/>
  </w:num>
  <w:num w:numId="25">
    <w:abstractNumId w:val="18"/>
  </w:num>
  <w:num w:numId="26">
    <w:abstractNumId w:val="24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removePersonalInformation/>
  <w:removeDateAndTime/>
  <w:proofState w:spelling="clean" w:grammar="clean"/>
  <w:attachedTemplate r:id="rId1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LIR_DOCUMENT_ID" w:val="3c6e06c4-d0e0-417d-8285-7195027eb99c"/>
  </w:docVars>
  <w:rsids>
    <w:rsidRoot w:val="00893EC3"/>
    <w:rsid w:val="000067CB"/>
    <w:rsid w:val="00022779"/>
    <w:rsid w:val="000300E2"/>
    <w:rsid w:val="00036761"/>
    <w:rsid w:val="0006681E"/>
    <w:rsid w:val="00084CB6"/>
    <w:rsid w:val="00096D7E"/>
    <w:rsid w:val="000A107C"/>
    <w:rsid w:val="000B7B61"/>
    <w:rsid w:val="000D2B7B"/>
    <w:rsid w:val="000F216B"/>
    <w:rsid w:val="00106B90"/>
    <w:rsid w:val="00114055"/>
    <w:rsid w:val="001228CF"/>
    <w:rsid w:val="001309F8"/>
    <w:rsid w:val="00141F11"/>
    <w:rsid w:val="00142076"/>
    <w:rsid w:val="00165A5D"/>
    <w:rsid w:val="001705C7"/>
    <w:rsid w:val="00170E3E"/>
    <w:rsid w:val="001908F2"/>
    <w:rsid w:val="001A1B68"/>
    <w:rsid w:val="001D1DB7"/>
    <w:rsid w:val="001E31BC"/>
    <w:rsid w:val="001E47B3"/>
    <w:rsid w:val="001E6904"/>
    <w:rsid w:val="00210466"/>
    <w:rsid w:val="002144AC"/>
    <w:rsid w:val="00221EC0"/>
    <w:rsid w:val="00222E46"/>
    <w:rsid w:val="0022313C"/>
    <w:rsid w:val="002246DE"/>
    <w:rsid w:val="00233B43"/>
    <w:rsid w:val="00235832"/>
    <w:rsid w:val="0024704E"/>
    <w:rsid w:val="00253F31"/>
    <w:rsid w:val="00266E50"/>
    <w:rsid w:val="0028533C"/>
    <w:rsid w:val="00295A4E"/>
    <w:rsid w:val="002A4210"/>
    <w:rsid w:val="002B1971"/>
    <w:rsid w:val="002B1B3C"/>
    <w:rsid w:val="002D6C45"/>
    <w:rsid w:val="00320368"/>
    <w:rsid w:val="00325E7D"/>
    <w:rsid w:val="00356CC4"/>
    <w:rsid w:val="003606F5"/>
    <w:rsid w:val="00372FF4"/>
    <w:rsid w:val="003A5E85"/>
    <w:rsid w:val="003A759D"/>
    <w:rsid w:val="003D6EC5"/>
    <w:rsid w:val="003E0D2E"/>
    <w:rsid w:val="003F6B4E"/>
    <w:rsid w:val="004014F7"/>
    <w:rsid w:val="00405555"/>
    <w:rsid w:val="00412918"/>
    <w:rsid w:val="004323AE"/>
    <w:rsid w:val="0043518E"/>
    <w:rsid w:val="00453AAD"/>
    <w:rsid w:val="00463313"/>
    <w:rsid w:val="00475150"/>
    <w:rsid w:val="00490D7D"/>
    <w:rsid w:val="004940CB"/>
    <w:rsid w:val="004B27A1"/>
    <w:rsid w:val="004B5F3E"/>
    <w:rsid w:val="004D65DB"/>
    <w:rsid w:val="004E108E"/>
    <w:rsid w:val="004E68F2"/>
    <w:rsid w:val="004E76E4"/>
    <w:rsid w:val="004F6E38"/>
    <w:rsid w:val="0051444F"/>
    <w:rsid w:val="00515CF3"/>
    <w:rsid w:val="00533FFA"/>
    <w:rsid w:val="00534E18"/>
    <w:rsid w:val="00540541"/>
    <w:rsid w:val="00554FE3"/>
    <w:rsid w:val="005A7696"/>
    <w:rsid w:val="005D641F"/>
    <w:rsid w:val="005D7187"/>
    <w:rsid w:val="005D7283"/>
    <w:rsid w:val="005E27F9"/>
    <w:rsid w:val="005E4046"/>
    <w:rsid w:val="00601B99"/>
    <w:rsid w:val="00630EFF"/>
    <w:rsid w:val="00635545"/>
    <w:rsid w:val="006375A1"/>
    <w:rsid w:val="00645252"/>
    <w:rsid w:val="00650219"/>
    <w:rsid w:val="006611FA"/>
    <w:rsid w:val="0068098E"/>
    <w:rsid w:val="006830E5"/>
    <w:rsid w:val="006B1265"/>
    <w:rsid w:val="006B7131"/>
    <w:rsid w:val="006C50F4"/>
    <w:rsid w:val="006D3D74"/>
    <w:rsid w:val="006D400F"/>
    <w:rsid w:val="00721D9C"/>
    <w:rsid w:val="007344BF"/>
    <w:rsid w:val="00737E57"/>
    <w:rsid w:val="00743F18"/>
    <w:rsid w:val="00747AEB"/>
    <w:rsid w:val="00750D01"/>
    <w:rsid w:val="00771A7D"/>
    <w:rsid w:val="007963B3"/>
    <w:rsid w:val="007C39CF"/>
    <w:rsid w:val="007D4B58"/>
    <w:rsid w:val="007E1B96"/>
    <w:rsid w:val="00802758"/>
    <w:rsid w:val="00804386"/>
    <w:rsid w:val="00806AE5"/>
    <w:rsid w:val="0083569A"/>
    <w:rsid w:val="00885817"/>
    <w:rsid w:val="00891A62"/>
    <w:rsid w:val="00893EC3"/>
    <w:rsid w:val="008C340E"/>
    <w:rsid w:val="008C3D99"/>
    <w:rsid w:val="008E38AC"/>
    <w:rsid w:val="008E4CD9"/>
    <w:rsid w:val="008E7446"/>
    <w:rsid w:val="008F618E"/>
    <w:rsid w:val="00922237"/>
    <w:rsid w:val="00936441"/>
    <w:rsid w:val="00951665"/>
    <w:rsid w:val="0095628B"/>
    <w:rsid w:val="009573F0"/>
    <w:rsid w:val="0096074E"/>
    <w:rsid w:val="009632E7"/>
    <w:rsid w:val="009702FA"/>
    <w:rsid w:val="00977936"/>
    <w:rsid w:val="009871BE"/>
    <w:rsid w:val="00990C54"/>
    <w:rsid w:val="009A1BBD"/>
    <w:rsid w:val="009C63DF"/>
    <w:rsid w:val="009E3834"/>
    <w:rsid w:val="009F7476"/>
    <w:rsid w:val="00A02B20"/>
    <w:rsid w:val="00A07E32"/>
    <w:rsid w:val="00A3389F"/>
    <w:rsid w:val="00A35A81"/>
    <w:rsid w:val="00A4555B"/>
    <w:rsid w:val="00A822AE"/>
    <w:rsid w:val="00A9089C"/>
    <w:rsid w:val="00A9204E"/>
    <w:rsid w:val="00AA311F"/>
    <w:rsid w:val="00AB0023"/>
    <w:rsid w:val="00AB478C"/>
    <w:rsid w:val="00AC063A"/>
    <w:rsid w:val="00AC10B9"/>
    <w:rsid w:val="00AC6AB1"/>
    <w:rsid w:val="00AD098C"/>
    <w:rsid w:val="00AD7614"/>
    <w:rsid w:val="00AE322A"/>
    <w:rsid w:val="00AF4C3A"/>
    <w:rsid w:val="00AF52A4"/>
    <w:rsid w:val="00B006EC"/>
    <w:rsid w:val="00B11BE0"/>
    <w:rsid w:val="00B21F7A"/>
    <w:rsid w:val="00B312FD"/>
    <w:rsid w:val="00B4385C"/>
    <w:rsid w:val="00B500EC"/>
    <w:rsid w:val="00B5382D"/>
    <w:rsid w:val="00B80B9F"/>
    <w:rsid w:val="00B84532"/>
    <w:rsid w:val="00BA00E8"/>
    <w:rsid w:val="00BC46DA"/>
    <w:rsid w:val="00BC6EF5"/>
    <w:rsid w:val="00BD387A"/>
    <w:rsid w:val="00BD4D54"/>
    <w:rsid w:val="00BD4EDA"/>
    <w:rsid w:val="00BD75C7"/>
    <w:rsid w:val="00BE6358"/>
    <w:rsid w:val="00C3408E"/>
    <w:rsid w:val="00C404BA"/>
    <w:rsid w:val="00C50220"/>
    <w:rsid w:val="00C60BD1"/>
    <w:rsid w:val="00C653F6"/>
    <w:rsid w:val="00C84C7E"/>
    <w:rsid w:val="00C965DE"/>
    <w:rsid w:val="00C97C16"/>
    <w:rsid w:val="00CA1222"/>
    <w:rsid w:val="00CA348F"/>
    <w:rsid w:val="00CB0FAD"/>
    <w:rsid w:val="00CB441B"/>
    <w:rsid w:val="00CC16E3"/>
    <w:rsid w:val="00CC3D2E"/>
    <w:rsid w:val="00CE78FC"/>
    <w:rsid w:val="00CF1259"/>
    <w:rsid w:val="00CF6076"/>
    <w:rsid w:val="00D04368"/>
    <w:rsid w:val="00D06EF5"/>
    <w:rsid w:val="00D23C31"/>
    <w:rsid w:val="00D72429"/>
    <w:rsid w:val="00D919FB"/>
    <w:rsid w:val="00D9543F"/>
    <w:rsid w:val="00D97EC1"/>
    <w:rsid w:val="00DA4225"/>
    <w:rsid w:val="00DC1AD9"/>
    <w:rsid w:val="00DF3153"/>
    <w:rsid w:val="00DF3E91"/>
    <w:rsid w:val="00E2273A"/>
    <w:rsid w:val="00E24698"/>
    <w:rsid w:val="00E425F7"/>
    <w:rsid w:val="00E51312"/>
    <w:rsid w:val="00E52B17"/>
    <w:rsid w:val="00EC7E16"/>
    <w:rsid w:val="00ED79E6"/>
    <w:rsid w:val="00F165D3"/>
    <w:rsid w:val="00F411BD"/>
    <w:rsid w:val="00F61C66"/>
    <w:rsid w:val="00F62048"/>
    <w:rsid w:val="00F80E0A"/>
    <w:rsid w:val="00FB567C"/>
    <w:rsid w:val="00FC62BE"/>
    <w:rsid w:val="00FD4DD9"/>
    <w:rsid w:val="00FD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73644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210"/>
    <w:pPr>
      <w:jc w:val="both"/>
    </w:pPr>
    <w:rPr>
      <w:rFonts w:ascii="Times New Roman" w:hAnsi="Times New Roman" w:cs="Calibri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650219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50219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50219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50219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650219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650219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650219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650219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650219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50219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650219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650219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650219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Ttulo5Car">
    <w:name w:val="Título 5 Car"/>
    <w:basedOn w:val="Fuentedeprrafopredeter"/>
    <w:link w:val="Ttulo5"/>
    <w:uiPriority w:val="9"/>
    <w:rsid w:val="00650219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Ttulo6Car">
    <w:name w:val="Título 6 Car"/>
    <w:basedOn w:val="Fuentedeprrafopredeter"/>
    <w:link w:val="Ttulo6"/>
    <w:uiPriority w:val="9"/>
    <w:rsid w:val="00650219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650219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rsid w:val="00650219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rsid w:val="00650219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tulo">
    <w:name w:val="Title"/>
    <w:basedOn w:val="Normal"/>
    <w:next w:val="Normal"/>
    <w:link w:val="TtuloCar"/>
    <w:uiPriority w:val="10"/>
    <w:qFormat/>
    <w:rsid w:val="00650219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650219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65021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650219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nfasissutil">
    <w:name w:val="Subtle Emphasis"/>
    <w:basedOn w:val="Fuentedeprrafopredeter"/>
    <w:uiPriority w:val="19"/>
    <w:qFormat/>
    <w:rsid w:val="00650219"/>
    <w:rPr>
      <w:rFonts w:ascii="Calibri" w:hAnsi="Calibri" w:cs="Calibri"/>
      <w:i/>
      <w:iCs/>
      <w:color w:val="404040" w:themeColor="text1" w:themeTint="BF"/>
    </w:rPr>
  </w:style>
  <w:style w:type="character" w:styleId="nfasis">
    <w:name w:val="Emphasis"/>
    <w:basedOn w:val="Fuentedeprrafopredeter"/>
    <w:uiPriority w:val="20"/>
    <w:qFormat/>
    <w:rsid w:val="00650219"/>
    <w:rPr>
      <w:rFonts w:ascii="Calibri" w:hAnsi="Calibri" w:cs="Calibri"/>
      <w:i/>
      <w:iCs/>
    </w:rPr>
  </w:style>
  <w:style w:type="character" w:styleId="nfasisintenso">
    <w:name w:val="Intense Emphasis"/>
    <w:basedOn w:val="Fuentedeprrafopredeter"/>
    <w:uiPriority w:val="21"/>
    <w:qFormat/>
    <w:rsid w:val="00650219"/>
    <w:rPr>
      <w:rFonts w:ascii="Calibri" w:hAnsi="Calibri" w:cs="Calibri"/>
      <w:i/>
      <w:iCs/>
      <w:color w:val="1F4E79" w:themeColor="accent1" w:themeShade="80"/>
    </w:rPr>
  </w:style>
  <w:style w:type="character" w:styleId="Textoennegrita">
    <w:name w:val="Strong"/>
    <w:basedOn w:val="Fuentedeprrafopredeter"/>
    <w:uiPriority w:val="22"/>
    <w:qFormat/>
    <w:rsid w:val="00650219"/>
    <w:rPr>
      <w:rFonts w:ascii="Calibri" w:hAnsi="Calibri" w:cs="Calibri"/>
      <w:b/>
      <w:bCs/>
    </w:rPr>
  </w:style>
  <w:style w:type="paragraph" w:styleId="Cita">
    <w:name w:val="Quote"/>
    <w:basedOn w:val="Normal"/>
    <w:next w:val="Normal"/>
    <w:link w:val="CitaCar"/>
    <w:uiPriority w:val="29"/>
    <w:qFormat/>
    <w:rsid w:val="0065021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650219"/>
    <w:rPr>
      <w:rFonts w:ascii="Calibri" w:hAnsi="Calibri" w:cs="Calibri"/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50219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50219"/>
    <w:rPr>
      <w:rFonts w:ascii="Calibri" w:hAnsi="Calibri" w:cs="Calibri"/>
      <w:i/>
      <w:iCs/>
      <w:color w:val="1F4E79" w:themeColor="accent1" w:themeShade="80"/>
    </w:rPr>
  </w:style>
  <w:style w:type="character" w:styleId="Referenciasutil">
    <w:name w:val="Subtle Reference"/>
    <w:basedOn w:val="Fuentedeprrafopredeter"/>
    <w:uiPriority w:val="31"/>
    <w:qFormat/>
    <w:rsid w:val="00650219"/>
    <w:rPr>
      <w:rFonts w:ascii="Calibri" w:hAnsi="Calibri" w:cs="Calibri"/>
      <w:smallCaps/>
      <w:color w:val="5A5A5A" w:themeColor="text1" w:themeTint="A5"/>
    </w:rPr>
  </w:style>
  <w:style w:type="character" w:styleId="Referenciaintensa">
    <w:name w:val="Intense Reference"/>
    <w:basedOn w:val="Fuentedeprrafopredeter"/>
    <w:uiPriority w:val="32"/>
    <w:qFormat/>
    <w:rsid w:val="00650219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Ttulodellibro">
    <w:name w:val="Book Title"/>
    <w:basedOn w:val="Fuentedeprrafopredeter"/>
    <w:uiPriority w:val="33"/>
    <w:qFormat/>
    <w:rsid w:val="00650219"/>
    <w:rPr>
      <w:rFonts w:ascii="Calibri" w:hAnsi="Calibri" w:cs="Calibri"/>
      <w:b/>
      <w:bCs/>
      <w:i/>
      <w:iCs/>
      <w:spacing w:val="5"/>
    </w:rPr>
  </w:style>
  <w:style w:type="character" w:styleId="Hipervnculo">
    <w:name w:val="Hyperlink"/>
    <w:basedOn w:val="Fuentedeprrafopredeter"/>
    <w:uiPriority w:val="99"/>
    <w:unhideWhenUsed/>
    <w:rsid w:val="00650219"/>
    <w:rPr>
      <w:rFonts w:ascii="Calibri" w:hAnsi="Calibri" w:cs="Calibri"/>
      <w:color w:val="1F4E79" w:themeColor="accent1" w:themeShade="80"/>
      <w:u w:val="single"/>
    </w:rPr>
  </w:style>
  <w:style w:type="character" w:styleId="Hipervnculovisitado">
    <w:name w:val="FollowedHyperlink"/>
    <w:basedOn w:val="Fuentedeprrafopredeter"/>
    <w:uiPriority w:val="99"/>
    <w:unhideWhenUsed/>
    <w:rsid w:val="00650219"/>
    <w:rPr>
      <w:rFonts w:ascii="Calibri" w:hAnsi="Calibri" w:cs="Calibri"/>
      <w:color w:val="954F72" w:themeColor="followedHyperlink"/>
      <w:u w:val="single"/>
    </w:rPr>
  </w:style>
  <w:style w:type="paragraph" w:styleId="Descripcin">
    <w:name w:val="caption"/>
    <w:basedOn w:val="Normal"/>
    <w:next w:val="Normal"/>
    <w:uiPriority w:val="35"/>
    <w:unhideWhenUsed/>
    <w:qFormat/>
    <w:rsid w:val="00650219"/>
    <w:pPr>
      <w:spacing w:after="200"/>
    </w:pPr>
    <w:rPr>
      <w:i/>
      <w:iCs/>
      <w:color w:val="44546A" w:themeColor="text2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0219"/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0219"/>
    <w:rPr>
      <w:rFonts w:ascii="Segoe UI" w:hAnsi="Segoe UI" w:cs="Segoe UI"/>
      <w:szCs w:val="18"/>
    </w:rPr>
  </w:style>
  <w:style w:type="paragraph" w:styleId="Textodebloque">
    <w:name w:val="Block Text"/>
    <w:basedOn w:val="Normal"/>
    <w:uiPriority w:val="99"/>
    <w:semiHidden/>
    <w:unhideWhenUsed/>
    <w:rsid w:val="00650219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650219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650219"/>
    <w:rPr>
      <w:rFonts w:ascii="Calibri" w:hAnsi="Calibri" w:cs="Calibri"/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650219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650219"/>
    <w:rPr>
      <w:rFonts w:ascii="Calibri" w:hAnsi="Calibri" w:cs="Calibri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19"/>
    <w:rPr>
      <w:rFonts w:ascii="Calibri" w:hAnsi="Calibri" w:cs="Calibri"/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19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19"/>
    <w:rPr>
      <w:rFonts w:ascii="Calibri" w:hAnsi="Calibri" w:cs="Calibri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1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19"/>
    <w:rPr>
      <w:rFonts w:ascii="Calibri" w:hAnsi="Calibri" w:cs="Calibri"/>
      <w:b/>
      <w:bCs/>
      <w:szCs w:val="2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50219"/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50219"/>
    <w:rPr>
      <w:rFonts w:ascii="Segoe UI" w:hAnsi="Segoe UI" w:cs="Segoe UI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50219"/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50219"/>
    <w:rPr>
      <w:rFonts w:ascii="Calibri" w:hAnsi="Calibri" w:cs="Calibri"/>
      <w:szCs w:val="20"/>
    </w:rPr>
  </w:style>
  <w:style w:type="paragraph" w:styleId="Remitedesobre">
    <w:name w:val="envelope return"/>
    <w:basedOn w:val="Normal"/>
    <w:uiPriority w:val="99"/>
    <w:semiHidden/>
    <w:unhideWhenUsed/>
    <w:rsid w:val="00650219"/>
    <w:rPr>
      <w:rFonts w:ascii="Calibri Light" w:eastAsiaTheme="majorEastAsia" w:hAnsi="Calibri Light" w:cs="Calibri Light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50219"/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50219"/>
    <w:rPr>
      <w:rFonts w:ascii="Calibri" w:hAnsi="Calibri" w:cs="Calibri"/>
      <w:szCs w:val="20"/>
    </w:rPr>
  </w:style>
  <w:style w:type="character" w:styleId="CdigoHTML">
    <w:name w:val="HTML Code"/>
    <w:basedOn w:val="Fuentedeprrafopredeter"/>
    <w:uiPriority w:val="99"/>
    <w:semiHidden/>
    <w:unhideWhenUsed/>
    <w:rsid w:val="00650219"/>
    <w:rPr>
      <w:rFonts w:ascii="Consolas" w:hAnsi="Consolas" w:cs="Calibri"/>
      <w:sz w:val="22"/>
      <w:szCs w:val="20"/>
    </w:rPr>
  </w:style>
  <w:style w:type="character" w:styleId="TecladoHTML">
    <w:name w:val="HTML Keyboard"/>
    <w:basedOn w:val="Fuentedeprrafopredeter"/>
    <w:uiPriority w:val="99"/>
    <w:semiHidden/>
    <w:unhideWhenUsed/>
    <w:rsid w:val="00650219"/>
    <w:rPr>
      <w:rFonts w:ascii="Consolas" w:hAnsi="Consolas" w:cs="Calibri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650219"/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650219"/>
    <w:rPr>
      <w:rFonts w:ascii="Consolas" w:hAnsi="Consolas" w:cs="Calibri"/>
      <w:szCs w:val="20"/>
    </w:rPr>
  </w:style>
  <w:style w:type="character" w:styleId="MquinadeescribirHTML">
    <w:name w:val="HTML Typewriter"/>
    <w:basedOn w:val="Fuentedeprrafopredeter"/>
    <w:uiPriority w:val="99"/>
    <w:semiHidden/>
    <w:unhideWhenUsed/>
    <w:rsid w:val="00650219"/>
    <w:rPr>
      <w:rFonts w:ascii="Consolas" w:hAnsi="Consolas" w:cs="Calibri"/>
      <w:sz w:val="22"/>
      <w:szCs w:val="20"/>
    </w:rPr>
  </w:style>
  <w:style w:type="paragraph" w:styleId="Textomacro">
    <w:name w:val="macro"/>
    <w:link w:val="TextomacroCar"/>
    <w:uiPriority w:val="99"/>
    <w:semiHidden/>
    <w:unhideWhenUsed/>
    <w:rsid w:val="0065021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650219"/>
    <w:rPr>
      <w:rFonts w:ascii="Consolas" w:hAnsi="Consolas" w:cs="Calibri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650219"/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650219"/>
    <w:rPr>
      <w:rFonts w:ascii="Consolas" w:hAnsi="Consolas" w:cs="Calibri"/>
      <w:szCs w:val="21"/>
    </w:rPr>
  </w:style>
  <w:style w:type="character" w:styleId="Textodelmarcadordeposicin">
    <w:name w:val="Placeholder Text"/>
    <w:basedOn w:val="Fuentedeprrafopredeter"/>
    <w:uiPriority w:val="99"/>
    <w:semiHidden/>
    <w:rsid w:val="00650219"/>
    <w:rPr>
      <w:rFonts w:ascii="Calibri" w:hAnsi="Calibri" w:cs="Calibri"/>
      <w:color w:val="3B3838" w:themeColor="background2" w:themeShade="40"/>
    </w:rPr>
  </w:style>
  <w:style w:type="paragraph" w:styleId="Encabezado">
    <w:name w:val="header"/>
    <w:basedOn w:val="Normal"/>
    <w:link w:val="EncabezadoCar"/>
    <w:uiPriority w:val="99"/>
    <w:unhideWhenUsed/>
    <w:rsid w:val="00650219"/>
  </w:style>
  <w:style w:type="character" w:customStyle="1" w:styleId="EncabezadoCar">
    <w:name w:val="Encabezado Car"/>
    <w:basedOn w:val="Fuentedeprrafopredeter"/>
    <w:link w:val="Encabezado"/>
    <w:uiPriority w:val="99"/>
    <w:rsid w:val="00650219"/>
    <w:rPr>
      <w:rFonts w:ascii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650219"/>
  </w:style>
  <w:style w:type="character" w:customStyle="1" w:styleId="PiedepginaCar">
    <w:name w:val="Pie de página Car"/>
    <w:basedOn w:val="Fuentedeprrafopredeter"/>
    <w:link w:val="Piedepgina"/>
    <w:uiPriority w:val="99"/>
    <w:rsid w:val="00650219"/>
    <w:rPr>
      <w:rFonts w:ascii="Calibri" w:hAnsi="Calibri" w:cs="Calibri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650219"/>
    <w:pPr>
      <w:spacing w:after="120"/>
      <w:ind w:left="1757"/>
    </w:pPr>
  </w:style>
  <w:style w:type="character" w:styleId="Mencionar">
    <w:name w:val="Mention"/>
    <w:basedOn w:val="Fuentedeprrafopredeter"/>
    <w:uiPriority w:val="99"/>
    <w:semiHidden/>
    <w:unhideWhenUsed/>
    <w:rsid w:val="00650219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Sinlista"/>
    <w:uiPriority w:val="99"/>
    <w:semiHidden/>
    <w:unhideWhenUsed/>
    <w:rsid w:val="00650219"/>
    <w:pPr>
      <w:numPr>
        <w:numId w:val="24"/>
      </w:numPr>
    </w:pPr>
  </w:style>
  <w:style w:type="numbering" w:styleId="1ai">
    <w:name w:val="Outline List 1"/>
    <w:basedOn w:val="Sinlista"/>
    <w:uiPriority w:val="99"/>
    <w:semiHidden/>
    <w:unhideWhenUsed/>
    <w:rsid w:val="00650219"/>
    <w:pPr>
      <w:numPr>
        <w:numId w:val="25"/>
      </w:numPr>
    </w:pPr>
  </w:style>
  <w:style w:type="character" w:styleId="VariableHTML">
    <w:name w:val="HTML Variable"/>
    <w:basedOn w:val="Fuentedeprrafopredeter"/>
    <w:uiPriority w:val="99"/>
    <w:semiHidden/>
    <w:unhideWhenUsed/>
    <w:rsid w:val="00650219"/>
    <w:rPr>
      <w:rFonts w:ascii="Calibri" w:hAnsi="Calibri" w:cs="Calibri"/>
      <w:i/>
      <w:iCs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650219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650219"/>
    <w:rPr>
      <w:rFonts w:ascii="Calibri" w:hAnsi="Calibri" w:cs="Calibri"/>
      <w:i/>
      <w:iCs/>
    </w:rPr>
  </w:style>
  <w:style w:type="character" w:styleId="DefinicinHTML">
    <w:name w:val="HTML Definition"/>
    <w:basedOn w:val="Fuentedeprrafopredeter"/>
    <w:uiPriority w:val="99"/>
    <w:semiHidden/>
    <w:unhideWhenUsed/>
    <w:rsid w:val="00650219"/>
    <w:rPr>
      <w:rFonts w:ascii="Calibri" w:hAnsi="Calibri" w:cs="Calibri"/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650219"/>
    <w:rPr>
      <w:rFonts w:ascii="Calibri" w:hAnsi="Calibri" w:cs="Calibri"/>
      <w:i/>
      <w:iCs/>
    </w:rPr>
  </w:style>
  <w:style w:type="character" w:styleId="EjemplodeHTML">
    <w:name w:val="HTML Sample"/>
    <w:basedOn w:val="Fuentedeprrafopredeter"/>
    <w:uiPriority w:val="99"/>
    <w:semiHidden/>
    <w:unhideWhenUsed/>
    <w:rsid w:val="00650219"/>
    <w:rPr>
      <w:rFonts w:ascii="Consolas" w:hAnsi="Consolas" w:cs="Calibri"/>
      <w:sz w:val="24"/>
      <w:szCs w:val="24"/>
    </w:rPr>
  </w:style>
  <w:style w:type="character" w:styleId="AcrnimoHTML">
    <w:name w:val="HTML Acronym"/>
    <w:basedOn w:val="Fuentedeprrafopredeter"/>
    <w:uiPriority w:val="99"/>
    <w:semiHidden/>
    <w:unhideWhenUsed/>
    <w:rsid w:val="00650219"/>
    <w:rPr>
      <w:rFonts w:ascii="Calibri" w:hAnsi="Calibri" w:cs="Calibri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50219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650219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650219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650219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650219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650219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650219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650219"/>
    <w:pPr>
      <w:spacing w:after="100"/>
      <w:ind w:left="154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650219"/>
    <w:pPr>
      <w:outlineLvl w:val="9"/>
    </w:pPr>
    <w:rPr>
      <w:color w:val="2E74B5" w:themeColor="accent1" w:themeShade="BF"/>
    </w:rPr>
  </w:style>
  <w:style w:type="table" w:styleId="Tablaprofesional">
    <w:name w:val="Table Professional"/>
    <w:basedOn w:val="Tablanormal"/>
    <w:uiPriority w:val="99"/>
    <w:semiHidden/>
    <w:unhideWhenUsed/>
    <w:rsid w:val="0065021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stamedia1">
    <w:name w:val="Medium List 1"/>
    <w:basedOn w:val="Tablanormal"/>
    <w:uiPriority w:val="65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rsid w:val="00650219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65021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650219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650219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65021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650219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650219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650219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6502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6502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6502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6502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6502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6502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6502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Cuadrculamedia1">
    <w:name w:val="Medium Grid 1"/>
    <w:basedOn w:val="Tablanormal"/>
    <w:uiPriority w:val="67"/>
    <w:semiHidden/>
    <w:unhideWhenUsed/>
    <w:rsid w:val="0065021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650219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650219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65021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650219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650219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650219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6502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6502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6502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6502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6502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6502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6502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a">
    <w:name w:val="Bibliography"/>
    <w:basedOn w:val="Normal"/>
    <w:next w:val="Normal"/>
    <w:uiPriority w:val="37"/>
    <w:semiHidden/>
    <w:unhideWhenUsed/>
    <w:rsid w:val="00650219"/>
  </w:style>
  <w:style w:type="character" w:styleId="Hashtag">
    <w:name w:val="Hashtag"/>
    <w:basedOn w:val="Fuentedeprrafopredeter"/>
    <w:uiPriority w:val="99"/>
    <w:semiHidden/>
    <w:unhideWhenUsed/>
    <w:rsid w:val="00650219"/>
    <w:rPr>
      <w:rFonts w:ascii="Calibri" w:hAnsi="Calibri" w:cs="Calibri"/>
      <w:color w:val="2B579A"/>
      <w:shd w:val="clear" w:color="auto" w:fill="E1DFDD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65021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650219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Tablaelegante">
    <w:name w:val="Table Elegant"/>
    <w:basedOn w:val="Tablanormal"/>
    <w:uiPriority w:val="99"/>
    <w:semiHidden/>
    <w:unhideWhenUsed/>
    <w:rsid w:val="0065021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al"/>
    <w:uiPriority w:val="99"/>
    <w:semiHidden/>
    <w:unhideWhenUsed/>
    <w:rsid w:val="00650219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650219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650219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650219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650219"/>
    <w:pPr>
      <w:ind w:left="1800" w:hanging="360"/>
      <w:contextualSpacing/>
    </w:pPr>
  </w:style>
  <w:style w:type="table" w:styleId="Tablaconlista1">
    <w:name w:val="Table List 1"/>
    <w:basedOn w:val="Tablanormal"/>
    <w:uiPriority w:val="99"/>
    <w:semiHidden/>
    <w:unhideWhenUsed/>
    <w:rsid w:val="0065021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65021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65021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6502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65021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65021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65021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65021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ontinuarlista">
    <w:name w:val="List Continue"/>
    <w:basedOn w:val="Normal"/>
    <w:uiPriority w:val="99"/>
    <w:semiHidden/>
    <w:unhideWhenUsed/>
    <w:rsid w:val="00650219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650219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650219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650219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650219"/>
    <w:pPr>
      <w:spacing w:after="120"/>
      <w:ind w:left="1800"/>
      <w:contextualSpacing/>
    </w:pPr>
  </w:style>
  <w:style w:type="paragraph" w:styleId="Prrafodelista">
    <w:name w:val="List Paragraph"/>
    <w:basedOn w:val="Normal"/>
    <w:uiPriority w:val="34"/>
    <w:unhideWhenUsed/>
    <w:qFormat/>
    <w:rsid w:val="00650219"/>
    <w:pPr>
      <w:ind w:left="72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650219"/>
    <w:pPr>
      <w:numPr>
        <w:numId w:val="13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650219"/>
    <w:pPr>
      <w:numPr>
        <w:numId w:val="14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650219"/>
    <w:pPr>
      <w:numPr>
        <w:numId w:val="15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650219"/>
    <w:pPr>
      <w:numPr>
        <w:numId w:val="16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650219"/>
    <w:pPr>
      <w:numPr>
        <w:numId w:val="17"/>
      </w:numPr>
      <w:contextualSpacing/>
    </w:pPr>
  </w:style>
  <w:style w:type="paragraph" w:styleId="Listaconvietas">
    <w:name w:val="List Bullet"/>
    <w:basedOn w:val="Normal"/>
    <w:uiPriority w:val="99"/>
    <w:semiHidden/>
    <w:unhideWhenUsed/>
    <w:rsid w:val="00650219"/>
    <w:pPr>
      <w:numPr>
        <w:numId w:val="8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650219"/>
    <w:pPr>
      <w:numPr>
        <w:numId w:val="9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650219"/>
    <w:pPr>
      <w:numPr>
        <w:numId w:val="10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650219"/>
    <w:pPr>
      <w:numPr>
        <w:numId w:val="11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650219"/>
    <w:pPr>
      <w:numPr>
        <w:numId w:val="12"/>
      </w:numPr>
      <w:contextualSpacing/>
    </w:pPr>
  </w:style>
  <w:style w:type="table" w:styleId="Tablaclsica1">
    <w:name w:val="Table Classic 1"/>
    <w:basedOn w:val="Tablanormal"/>
    <w:uiPriority w:val="99"/>
    <w:semiHidden/>
    <w:unhideWhenUsed/>
    <w:rsid w:val="0065021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65021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65021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65021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adeilustraciones">
    <w:name w:val="table of figures"/>
    <w:basedOn w:val="Normal"/>
    <w:next w:val="Normal"/>
    <w:uiPriority w:val="99"/>
    <w:semiHidden/>
    <w:unhideWhenUsed/>
    <w:rsid w:val="00650219"/>
  </w:style>
  <w:style w:type="character" w:styleId="Refdenotaalfinal">
    <w:name w:val="endnote reference"/>
    <w:basedOn w:val="Fuentedeprrafopredeter"/>
    <w:uiPriority w:val="99"/>
    <w:semiHidden/>
    <w:unhideWhenUsed/>
    <w:rsid w:val="00650219"/>
    <w:rPr>
      <w:rFonts w:ascii="Calibri" w:hAnsi="Calibri" w:cs="Calibri"/>
      <w:vertAlign w:val="superscript"/>
    </w:rPr>
  </w:style>
  <w:style w:type="paragraph" w:styleId="Textoconsangra">
    <w:name w:val="table of authorities"/>
    <w:basedOn w:val="Normal"/>
    <w:next w:val="Normal"/>
    <w:uiPriority w:val="99"/>
    <w:semiHidden/>
    <w:unhideWhenUsed/>
    <w:rsid w:val="00650219"/>
    <w:pPr>
      <w:ind w:left="220" w:hanging="220"/>
    </w:pPr>
  </w:style>
  <w:style w:type="paragraph" w:styleId="Encabezadodelista">
    <w:name w:val="toa heading"/>
    <w:basedOn w:val="Normal"/>
    <w:next w:val="Normal"/>
    <w:uiPriority w:val="99"/>
    <w:semiHidden/>
    <w:unhideWhenUsed/>
    <w:rsid w:val="00650219"/>
    <w:pPr>
      <w:spacing w:before="120"/>
    </w:pPr>
    <w:rPr>
      <w:rFonts w:ascii="Calibri Light" w:eastAsiaTheme="majorEastAsia" w:hAnsi="Calibri Light" w:cs="Calibri Light"/>
      <w:b/>
      <w:bCs/>
      <w:szCs w:val="24"/>
    </w:rPr>
  </w:style>
  <w:style w:type="table" w:styleId="Listavistosa">
    <w:name w:val="Colorful List"/>
    <w:basedOn w:val="Tablanormal"/>
    <w:uiPriority w:val="72"/>
    <w:semiHidden/>
    <w:unhideWhenUsed/>
    <w:rsid w:val="0065021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650219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650219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650219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650219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650219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vistosa-nfasis6">
    <w:name w:val="Colorful List Accent 6"/>
    <w:basedOn w:val="Tablanormal"/>
    <w:uiPriority w:val="72"/>
    <w:rsid w:val="00650219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vistosa1">
    <w:name w:val="Table Colorful 1"/>
    <w:basedOn w:val="Tablanormal"/>
    <w:uiPriority w:val="99"/>
    <w:semiHidden/>
    <w:unhideWhenUsed/>
    <w:rsid w:val="0065021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65021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65021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rsid w:val="00650219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vistosa">
    <w:name w:val="Colorful Grid"/>
    <w:basedOn w:val="Tablanormal"/>
    <w:uiPriority w:val="73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rsid w:val="006502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Direccinsobre">
    <w:name w:val="envelope address"/>
    <w:basedOn w:val="Normal"/>
    <w:uiPriority w:val="99"/>
    <w:semiHidden/>
    <w:unhideWhenUsed/>
    <w:rsid w:val="00650219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Cs w:val="24"/>
    </w:rPr>
  </w:style>
  <w:style w:type="numbering" w:styleId="ArtculoSeccin">
    <w:name w:val="Outline List 3"/>
    <w:basedOn w:val="Sinlista"/>
    <w:uiPriority w:val="99"/>
    <w:semiHidden/>
    <w:unhideWhenUsed/>
    <w:rsid w:val="00650219"/>
    <w:pPr>
      <w:numPr>
        <w:numId w:val="26"/>
      </w:numPr>
    </w:pPr>
  </w:style>
  <w:style w:type="table" w:styleId="Tablanormal1">
    <w:name w:val="Plain Table 1"/>
    <w:basedOn w:val="Tablanormal"/>
    <w:uiPriority w:val="41"/>
    <w:rsid w:val="0065021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65021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65021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65021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65021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nespaciado">
    <w:name w:val="No Spacing"/>
    <w:uiPriority w:val="1"/>
    <w:qFormat/>
    <w:rsid w:val="00650219"/>
    <w:rPr>
      <w:rFonts w:ascii="Calibri" w:hAnsi="Calibri" w:cs="Calibri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650219"/>
  </w:style>
  <w:style w:type="character" w:customStyle="1" w:styleId="FechaCar">
    <w:name w:val="Fecha Car"/>
    <w:basedOn w:val="Fuentedeprrafopredeter"/>
    <w:link w:val="Fecha"/>
    <w:uiPriority w:val="99"/>
    <w:semiHidden/>
    <w:rsid w:val="00650219"/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650219"/>
    <w:rPr>
      <w:rFonts w:cs="Times New Roman"/>
      <w:szCs w:val="24"/>
    </w:rPr>
  </w:style>
  <w:style w:type="character" w:styleId="Hipervnculointeligente">
    <w:name w:val="Smart Hyperlink"/>
    <w:basedOn w:val="Fuentedeprrafopredeter"/>
    <w:uiPriority w:val="99"/>
    <w:semiHidden/>
    <w:unhideWhenUsed/>
    <w:rsid w:val="00650219"/>
    <w:rPr>
      <w:rFonts w:ascii="Calibri" w:hAnsi="Calibri" w:cs="Calibri"/>
      <w:u w:val="dotted"/>
    </w:rPr>
  </w:style>
  <w:style w:type="character" w:styleId="Mencinsinresolver">
    <w:name w:val="Unresolved Mention"/>
    <w:basedOn w:val="Fuentedeprrafopredeter"/>
    <w:uiPriority w:val="99"/>
    <w:semiHidden/>
    <w:unhideWhenUsed/>
    <w:rsid w:val="00650219"/>
    <w:rPr>
      <w:rFonts w:ascii="Calibri" w:hAnsi="Calibri" w:cs="Calibri"/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5021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50219"/>
    <w:rPr>
      <w:rFonts w:ascii="Calibri" w:hAnsi="Calibri" w:cs="Calibri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65021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650219"/>
    <w:rPr>
      <w:rFonts w:ascii="Calibri" w:hAnsi="Calibri" w:cs="Calibri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650219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650219"/>
    <w:rPr>
      <w:rFonts w:ascii="Calibri" w:hAnsi="Calibri" w:cs="Calibri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650219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650219"/>
    <w:rPr>
      <w:rFonts w:ascii="Calibri" w:hAnsi="Calibri" w:cs="Calibri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650219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650219"/>
    <w:rPr>
      <w:rFonts w:ascii="Calibri" w:hAnsi="Calibri" w:cs="Calibri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650219"/>
    <w:pPr>
      <w:spacing w:after="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650219"/>
    <w:rPr>
      <w:rFonts w:ascii="Calibri" w:hAnsi="Calibri" w:cs="Calibri"/>
    </w:rPr>
  </w:style>
  <w:style w:type="paragraph" w:styleId="Sangranormal">
    <w:name w:val="Normal Indent"/>
    <w:basedOn w:val="Normal"/>
    <w:uiPriority w:val="99"/>
    <w:semiHidden/>
    <w:unhideWhenUsed/>
    <w:rsid w:val="00650219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650219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650219"/>
    <w:rPr>
      <w:rFonts w:ascii="Calibri" w:hAnsi="Calibri" w:cs="Calibri"/>
    </w:rPr>
  </w:style>
  <w:style w:type="table" w:styleId="Tablamoderna">
    <w:name w:val="Table Contemporary"/>
    <w:basedOn w:val="Tablanormal"/>
    <w:uiPriority w:val="99"/>
    <w:semiHidden/>
    <w:unhideWhenUsed/>
    <w:rsid w:val="0065021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staclara">
    <w:name w:val="Light List"/>
    <w:basedOn w:val="Tablanormal"/>
    <w:uiPriority w:val="61"/>
    <w:semiHidden/>
    <w:unhideWhenUsed/>
    <w:rsid w:val="0065021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650219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65021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65021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650219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650219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650219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65021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650219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650219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650219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650219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650219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650219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Cuadrculaclara">
    <w:name w:val="Light Grid"/>
    <w:basedOn w:val="Tablanormal"/>
    <w:uiPriority w:val="62"/>
    <w:semiHidden/>
    <w:unhideWhenUsed/>
    <w:rsid w:val="0065021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rsid w:val="00650219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65021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65021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650219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650219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650219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aoscura">
    <w:name w:val="Dark List"/>
    <w:basedOn w:val="Tablanormal"/>
    <w:uiPriority w:val="70"/>
    <w:semiHidden/>
    <w:unhideWhenUsed/>
    <w:rsid w:val="0065021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650219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650219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650219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650219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650219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Listaoscura-nfasis6">
    <w:name w:val="Dark List Accent 6"/>
    <w:basedOn w:val="Tablanormal"/>
    <w:uiPriority w:val="70"/>
    <w:rsid w:val="00650219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Tabladelista1clara">
    <w:name w:val="List Table 1 Light"/>
    <w:basedOn w:val="Tablanormal"/>
    <w:uiPriority w:val="46"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2">
    <w:name w:val="List Table 2"/>
    <w:basedOn w:val="Tablanormal"/>
    <w:uiPriority w:val="47"/>
    <w:rsid w:val="00650219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650219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650219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650219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650219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650219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650219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3">
    <w:name w:val="List Table 3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650219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650219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650219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650219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650219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650219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650219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650219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650219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650219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650219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650219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650219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650219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650219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650219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650219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650219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650219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650219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650219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650219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650219"/>
    <w:rPr>
      <w:rFonts w:ascii="Calibri" w:hAnsi="Calibri" w:cs="Calibri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650219"/>
  </w:style>
  <w:style w:type="character" w:customStyle="1" w:styleId="SaludoCar">
    <w:name w:val="Saludo Car"/>
    <w:basedOn w:val="Fuentedeprrafopredeter"/>
    <w:link w:val="Saludo"/>
    <w:uiPriority w:val="99"/>
    <w:semiHidden/>
    <w:rsid w:val="00650219"/>
    <w:rPr>
      <w:rFonts w:ascii="Calibri" w:hAnsi="Calibri" w:cs="Calibri"/>
    </w:rPr>
  </w:style>
  <w:style w:type="table" w:styleId="Tablaconcolumnas1">
    <w:name w:val="Table Columns 1"/>
    <w:basedOn w:val="Tablanormal"/>
    <w:uiPriority w:val="99"/>
    <w:semiHidden/>
    <w:unhideWhenUsed/>
    <w:rsid w:val="0065021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65021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65021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65021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65021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Firma">
    <w:name w:val="Signature"/>
    <w:basedOn w:val="Normal"/>
    <w:link w:val="FirmaCar"/>
    <w:uiPriority w:val="99"/>
    <w:semiHidden/>
    <w:unhideWhenUsed/>
    <w:rsid w:val="00650219"/>
    <w:pPr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650219"/>
    <w:rPr>
      <w:rFonts w:ascii="Calibri" w:hAnsi="Calibri" w:cs="Calibri"/>
    </w:rPr>
  </w:style>
  <w:style w:type="table" w:styleId="Tablabsica1">
    <w:name w:val="Table Simple 1"/>
    <w:basedOn w:val="Tablanormal"/>
    <w:uiPriority w:val="99"/>
    <w:semiHidden/>
    <w:unhideWhenUsed/>
    <w:rsid w:val="0065021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65021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6502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65021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rsid w:val="0065021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dice1">
    <w:name w:val="index 1"/>
    <w:basedOn w:val="Normal"/>
    <w:next w:val="Normal"/>
    <w:autoRedefine/>
    <w:uiPriority w:val="99"/>
    <w:semiHidden/>
    <w:unhideWhenUsed/>
    <w:rsid w:val="00650219"/>
    <w:pPr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650219"/>
    <w:pPr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650219"/>
    <w:pPr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650219"/>
    <w:pPr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650219"/>
    <w:pPr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650219"/>
    <w:pPr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650219"/>
    <w:pPr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650219"/>
    <w:pPr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650219"/>
    <w:pPr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650219"/>
    <w:rPr>
      <w:rFonts w:ascii="Calibri Light" w:eastAsiaTheme="majorEastAsia" w:hAnsi="Calibri Light" w:cs="Calibri Light"/>
      <w:b/>
      <w:bCs/>
    </w:rPr>
  </w:style>
  <w:style w:type="paragraph" w:styleId="Cierre">
    <w:name w:val="Closing"/>
    <w:basedOn w:val="Normal"/>
    <w:link w:val="CierreCar"/>
    <w:uiPriority w:val="99"/>
    <w:semiHidden/>
    <w:unhideWhenUsed/>
    <w:rsid w:val="00650219"/>
    <w:pPr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650219"/>
    <w:rPr>
      <w:rFonts w:ascii="Calibri" w:hAnsi="Calibri" w:cs="Calibri"/>
    </w:rPr>
  </w:style>
  <w:style w:type="table" w:styleId="Tablaconcuadrcula">
    <w:name w:val="Table Grid"/>
    <w:basedOn w:val="Tablanormal"/>
    <w:uiPriority w:val="39"/>
    <w:rsid w:val="00650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">
    <w:name w:val="Table Grid 1"/>
    <w:basedOn w:val="Tablanormal"/>
    <w:uiPriority w:val="99"/>
    <w:semiHidden/>
    <w:unhideWhenUsed/>
    <w:rsid w:val="0065021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65021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65021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65021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6502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6502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65021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65021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65021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cuadrcula1clara">
    <w:name w:val="Grid Table 1 Light"/>
    <w:basedOn w:val="Tablanormal"/>
    <w:uiPriority w:val="46"/>
    <w:rsid w:val="0065021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650219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650219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650219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650219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650219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650219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65021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650219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650219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650219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650219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650219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650219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3">
    <w:name w:val="Grid Table 3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6502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6502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6502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6502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6502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6502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6502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65021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650219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650219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650219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650219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650219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650219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65021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650219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650219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650219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650219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650219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650219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aweb1">
    <w:name w:val="Table Web 1"/>
    <w:basedOn w:val="Tablanormal"/>
    <w:uiPriority w:val="99"/>
    <w:semiHidden/>
    <w:unhideWhenUsed/>
    <w:rsid w:val="0065021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65021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rsid w:val="0065021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notaalpie">
    <w:name w:val="footnote reference"/>
    <w:basedOn w:val="Fuentedeprrafopredeter"/>
    <w:uiPriority w:val="99"/>
    <w:semiHidden/>
    <w:unhideWhenUsed/>
    <w:rsid w:val="00650219"/>
    <w:rPr>
      <w:rFonts w:ascii="Calibri" w:hAnsi="Calibri" w:cs="Calibri"/>
      <w:vertAlign w:val="superscript"/>
    </w:rPr>
  </w:style>
  <w:style w:type="character" w:styleId="Nmerodelnea">
    <w:name w:val="line number"/>
    <w:basedOn w:val="Fuentedeprrafopredeter"/>
    <w:uiPriority w:val="99"/>
    <w:semiHidden/>
    <w:unhideWhenUsed/>
    <w:rsid w:val="00650219"/>
    <w:rPr>
      <w:rFonts w:ascii="Calibri" w:hAnsi="Calibri" w:cs="Calibri"/>
    </w:rPr>
  </w:style>
  <w:style w:type="table" w:styleId="Tablaconefectos3D1">
    <w:name w:val="Table 3D effects 1"/>
    <w:basedOn w:val="Tablanormal"/>
    <w:uiPriority w:val="99"/>
    <w:semiHidden/>
    <w:unhideWhenUsed/>
    <w:rsid w:val="0065021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65021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650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semiHidden/>
    <w:unhideWhenUsed/>
    <w:rsid w:val="00650219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2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Local\Microsoft\Office\16.0\DTS\es-ES%7b0771F03F-EDEC-4F35-A7EC-EB5A519CAA14%7d\%7b0264ED40-F761-4C32-B193-5942575E4C25%7dtf0278699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{0264ED40-F761-4C32-B193-5942575E4C25}tf02786999</Template>
  <TotalTime>0</TotalTime>
  <Pages>1</Pages>
  <Words>227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2021-07-27T05:45:00Z</dcterms:created>
  <dcterms:modified xsi:type="dcterms:W3CDTF">2021-07-27T05:58:00Z</dcterms:modified>
</cp:coreProperties>
</file>