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EC4" w14:textId="77777777" w:rsidR="00106B90" w:rsidRDefault="00106B90" w:rsidP="00106B90">
      <w:pPr>
        <w:jc w:val="center"/>
      </w:pPr>
      <w:r>
        <w:rPr>
          <w:rFonts w:ascii="Browallia New" w:hAnsi="Browallia New" w:cs="Browallia New" w:hint="cs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0FD8FFFC" wp14:editId="12E11B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0" y="21231"/>
                <wp:lineTo x="21220" y="0"/>
                <wp:lineTo x="0" y="0"/>
              </wp:wrapPolygon>
            </wp:wrapTight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idep-Color-sin-logo-U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E3E786" wp14:editId="2235DB9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9707" cy="1175448"/>
            <wp:effectExtent l="0" t="0" r="1270" b="5715"/>
            <wp:wrapNone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E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7" cy="117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A10ED" w14:textId="77777777" w:rsidR="00106B90" w:rsidRDefault="00106B90" w:rsidP="00106B90">
      <w:pPr>
        <w:pStyle w:val="Ttulo1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1309F8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FORMATIVAS</w:t>
      </w:r>
    </w:p>
    <w:p w14:paraId="4557FEA8" w14:textId="725DDAD7" w:rsidR="00106B90" w:rsidRPr="001309F8" w:rsidRDefault="00106B90" w:rsidP="00106B9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309F8">
        <w:rPr>
          <w:rFonts w:asciiTheme="minorHAnsi" w:hAnsiTheme="minorHAnsi" w:cstheme="minorHAnsi"/>
          <w:b/>
          <w:bCs/>
          <w:szCs w:val="28"/>
        </w:rPr>
        <w:t>Curso 20</w:t>
      </w:r>
      <w:r w:rsidR="00D97EC1">
        <w:rPr>
          <w:rFonts w:asciiTheme="minorHAnsi" w:hAnsiTheme="minorHAnsi" w:cstheme="minorHAnsi"/>
          <w:b/>
          <w:bCs/>
          <w:szCs w:val="28"/>
        </w:rPr>
        <w:t>20</w:t>
      </w:r>
      <w:r w:rsidRPr="001309F8">
        <w:rPr>
          <w:rFonts w:asciiTheme="minorHAnsi" w:hAnsiTheme="minorHAnsi" w:cstheme="minorHAnsi"/>
          <w:b/>
          <w:bCs/>
          <w:szCs w:val="28"/>
        </w:rPr>
        <w:t>-202</w:t>
      </w:r>
      <w:r w:rsidR="00D97EC1">
        <w:rPr>
          <w:rFonts w:asciiTheme="minorHAnsi" w:hAnsiTheme="minorHAnsi" w:cstheme="minorHAnsi"/>
          <w:b/>
          <w:bCs/>
          <w:szCs w:val="28"/>
        </w:rPr>
        <w:t>1</w:t>
      </w:r>
    </w:p>
    <w:tbl>
      <w:tblPr>
        <w:tblStyle w:val="Tablaweb3"/>
        <w:tblpPr w:leftFromText="141" w:rightFromText="141" w:vertAnchor="page" w:horzAnchor="margin" w:tblpY="3301"/>
        <w:tblW w:w="5000" w:type="pct"/>
        <w:tblBorders>
          <w:top w:val="outset" w:sz="24" w:space="0" w:color="F9B03C"/>
          <w:left w:val="outset" w:sz="24" w:space="0" w:color="F9B03C"/>
          <w:bottom w:val="outset" w:sz="24" w:space="0" w:color="F9B03C"/>
          <w:right w:val="outset" w:sz="24" w:space="0" w:color="F9B03C"/>
          <w:insideH w:val="single" w:sz="24" w:space="0" w:color="C1292E"/>
          <w:insideV w:val="single" w:sz="24" w:space="0" w:color="C1292E"/>
        </w:tblBorders>
        <w:tblLook w:val="04A0" w:firstRow="1" w:lastRow="0" w:firstColumn="1" w:lastColumn="0" w:noHBand="0" w:noVBand="1"/>
      </w:tblPr>
      <w:tblGrid>
        <w:gridCol w:w="2069"/>
        <w:gridCol w:w="7283"/>
      </w:tblGrid>
      <w:tr w:rsidR="00F62048" w14:paraId="107FF158" w14:textId="77777777" w:rsidTr="00FD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pct"/>
            <w:shd w:val="clear" w:color="auto" w:fill="01A9A8"/>
            <w:vAlign w:val="center"/>
          </w:tcPr>
          <w:p w14:paraId="5BD15376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Tipo</w:t>
            </w:r>
          </w:p>
        </w:tc>
        <w:tc>
          <w:tcPr>
            <w:tcW w:w="3857" w:type="pct"/>
            <w:vAlign w:val="center"/>
          </w:tcPr>
          <w:p w14:paraId="087BCD4E" w14:textId="3850A2A4" w:rsidR="00F62048" w:rsidRPr="00540541" w:rsidRDefault="0043518E" w:rsidP="00F62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Seminario </w:t>
            </w:r>
            <w:r w:rsidR="00D97EC1">
              <w:rPr>
                <w:b/>
                <w:bCs/>
              </w:rPr>
              <w:t xml:space="preserve">online </w:t>
            </w:r>
            <w:r w:rsidR="000B7B61">
              <w:rPr>
                <w:b/>
                <w:bCs/>
              </w:rPr>
              <w:t>síncrono</w:t>
            </w:r>
          </w:p>
        </w:tc>
      </w:tr>
      <w:tr w:rsidR="00F62048" w14:paraId="544CE338" w14:textId="77777777" w:rsidTr="00FD7D41">
        <w:tc>
          <w:tcPr>
            <w:tcW w:w="1079" w:type="pct"/>
            <w:shd w:val="clear" w:color="auto" w:fill="01A9A8"/>
            <w:vAlign w:val="center"/>
          </w:tcPr>
          <w:p w14:paraId="175A85CD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Descripción</w:t>
            </w:r>
          </w:p>
        </w:tc>
        <w:tc>
          <w:tcPr>
            <w:tcW w:w="3857" w:type="pct"/>
            <w:vAlign w:val="center"/>
          </w:tcPr>
          <w:p w14:paraId="06CBD23B" w14:textId="2AE4BBC1" w:rsidR="00F62048" w:rsidRDefault="00D72429" w:rsidP="00534E18">
            <w:r>
              <w:t xml:space="preserve">Impartido </w:t>
            </w:r>
            <w:r w:rsidRPr="003F6B4E">
              <w:t>por</w:t>
            </w:r>
            <w:r w:rsidRPr="00D72429">
              <w:rPr>
                <w:b/>
                <w:bCs/>
              </w:rPr>
              <w:t xml:space="preserve"> </w:t>
            </w:r>
            <w:r w:rsidR="005126F0">
              <w:rPr>
                <w:b/>
                <w:bCs/>
              </w:rPr>
              <w:t>Tatiana</w:t>
            </w:r>
            <w:r w:rsidR="00AA46F2">
              <w:rPr>
                <w:b/>
                <w:bCs/>
              </w:rPr>
              <w:t xml:space="preserve"> Hernández Fernández</w:t>
            </w:r>
            <w:r w:rsidR="008E38AC">
              <w:rPr>
                <w:b/>
                <w:bCs/>
              </w:rPr>
              <w:t>,</w:t>
            </w:r>
            <w:r w:rsidR="00534E18">
              <w:rPr>
                <w:b/>
                <w:bCs/>
              </w:rPr>
              <w:t xml:space="preserve"> </w:t>
            </w:r>
            <w:r w:rsidR="00AA46F2">
              <w:t xml:space="preserve">doctora en veterinaria por la Universidad Complutense de Madrid, diplomada en fisioterapia por la Universidad Rey Juan Carlos, diplomada IVAS (International </w:t>
            </w:r>
            <w:proofErr w:type="spellStart"/>
            <w:r w:rsidR="00AA46F2">
              <w:t>Acupuncture</w:t>
            </w:r>
            <w:proofErr w:type="spellEnd"/>
            <w:r w:rsidR="00AA46F2">
              <w:t xml:space="preserve"> </w:t>
            </w:r>
            <w:proofErr w:type="spellStart"/>
            <w:r w:rsidR="00AA46F2">
              <w:t>Society</w:t>
            </w:r>
            <w:proofErr w:type="spellEnd"/>
            <w:r w:rsidR="00AA46F2">
              <w:t>). Docente en el título de Experto en rehabilitación y fisioterapia equina de la Universidad Complutense de Madrid. Residente ACVSMR (Colegio Americano de Medicina Deportiva y Rehabilitación Veterinaria)</w:t>
            </w:r>
          </w:p>
        </w:tc>
      </w:tr>
      <w:tr w:rsidR="00F62048" w14:paraId="38588F79" w14:textId="77777777" w:rsidTr="00FD7D41">
        <w:tc>
          <w:tcPr>
            <w:tcW w:w="1079" w:type="pct"/>
            <w:shd w:val="clear" w:color="auto" w:fill="01A9A8"/>
            <w:vAlign w:val="center"/>
          </w:tcPr>
          <w:p w14:paraId="24B5C79E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Temática</w:t>
            </w:r>
          </w:p>
        </w:tc>
        <w:tc>
          <w:tcPr>
            <w:tcW w:w="3857" w:type="pct"/>
            <w:vAlign w:val="center"/>
          </w:tcPr>
          <w:p w14:paraId="20EF16F8" w14:textId="23EF3767" w:rsidR="00554FE3" w:rsidRPr="006B7131" w:rsidRDefault="00AA46F2" w:rsidP="00554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Importancia de los </w:t>
            </w:r>
            <w:proofErr w:type="gramStart"/>
            <w:r>
              <w:rPr>
                <w:b/>
                <w:bCs/>
              </w:rPr>
              <w:t>puntos gatillos</w:t>
            </w:r>
            <w:proofErr w:type="gramEnd"/>
            <w:r>
              <w:rPr>
                <w:b/>
                <w:bCs/>
              </w:rPr>
              <w:t xml:space="preserve"> en el deporte. Electromiografía de superficie: aplicaciones actuales y futuras</w:t>
            </w:r>
          </w:p>
          <w:p w14:paraId="5FFE42E1" w14:textId="31A079F9" w:rsidR="00F62048" w:rsidRDefault="006B7131" w:rsidP="00325E7D">
            <w:r w:rsidRPr="00141F11">
              <w:t xml:space="preserve">Actividad incluida en </w:t>
            </w:r>
            <w:r>
              <w:t xml:space="preserve">la asignatura </w:t>
            </w:r>
            <w:r w:rsidR="00074E5E">
              <w:rPr>
                <w:i/>
                <w:iCs/>
              </w:rPr>
              <w:t>Fisioterapia y rehabilitación</w:t>
            </w:r>
            <w:r>
              <w:t xml:space="preserve"> (</w:t>
            </w:r>
            <w:r w:rsidR="00C50220">
              <w:t>59600</w:t>
            </w:r>
            <w:r w:rsidR="00074E5E">
              <w:t>8</w:t>
            </w:r>
            <w:r>
              <w:t>)</w:t>
            </w:r>
            <w:r w:rsidR="00BC6EF5">
              <w:t xml:space="preserve">, donde </w:t>
            </w:r>
            <w:r w:rsidR="00074E5E">
              <w:t>se describieron que eran los puntos gatillo, por qué se producían, como se diagnosticaban, los posibles tratamientos existentes en este momento</w:t>
            </w:r>
            <w:r w:rsidR="00BC6EF5">
              <w:t xml:space="preserve"> </w:t>
            </w:r>
            <w:r w:rsidR="00074E5E">
              <w:t>y la repercusión en el rendimiento del caballo de deporte. En la segunda parte de la conferencia, se debatió sobre la electromiografía de superficie</w:t>
            </w:r>
            <w:r w:rsidR="00EF6AA7">
              <w:t xml:space="preserve"> y sus posibles aplicaciones en la detección de fatiga excesiva durante el entrenamiento y predicción del riesgo de lesión muscular y </w:t>
            </w:r>
            <w:proofErr w:type="spellStart"/>
            <w:r w:rsidR="00EF6AA7">
              <w:t>sobreentrenamiento</w:t>
            </w:r>
            <w:proofErr w:type="spellEnd"/>
            <w:r w:rsidR="00EF6AA7">
              <w:t xml:space="preserve">. </w:t>
            </w:r>
          </w:p>
        </w:tc>
      </w:tr>
      <w:tr w:rsidR="00F62048" w14:paraId="436FE009" w14:textId="77777777" w:rsidTr="00FD7D41">
        <w:tc>
          <w:tcPr>
            <w:tcW w:w="1079" w:type="pct"/>
            <w:shd w:val="clear" w:color="auto" w:fill="01A9A8"/>
            <w:vAlign w:val="center"/>
          </w:tcPr>
          <w:p w14:paraId="3884F7B7" w14:textId="2B8EABC2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Fecha</w:t>
            </w:r>
          </w:p>
        </w:tc>
        <w:tc>
          <w:tcPr>
            <w:tcW w:w="3857" w:type="pct"/>
            <w:vAlign w:val="center"/>
          </w:tcPr>
          <w:p w14:paraId="601FEA64" w14:textId="7E464707" w:rsidR="00F62048" w:rsidRPr="000B7B61" w:rsidRDefault="00F62048" w:rsidP="00F62048">
            <w:pPr>
              <w:rPr>
                <w:highlight w:val="yellow"/>
              </w:rPr>
            </w:pPr>
            <w:r w:rsidRPr="005F65FD">
              <w:rPr>
                <w:b/>
                <w:bCs/>
              </w:rPr>
              <w:t>2</w:t>
            </w:r>
            <w:r w:rsidR="00990C54" w:rsidRPr="005F65FD">
              <w:rPr>
                <w:b/>
                <w:bCs/>
              </w:rPr>
              <w:t>6</w:t>
            </w:r>
            <w:r w:rsidRPr="005F65FD">
              <w:rPr>
                <w:b/>
                <w:bCs/>
              </w:rPr>
              <w:t xml:space="preserve"> de </w:t>
            </w:r>
            <w:r w:rsidR="00CC16E3" w:rsidRPr="005F65FD">
              <w:rPr>
                <w:b/>
                <w:bCs/>
              </w:rPr>
              <w:t>febrero</w:t>
            </w:r>
            <w:r w:rsidRPr="005F65FD">
              <w:rPr>
                <w:b/>
                <w:bCs/>
              </w:rPr>
              <w:t xml:space="preserve"> de 202</w:t>
            </w:r>
            <w:r w:rsidR="00D97EC1" w:rsidRPr="005F65FD">
              <w:rPr>
                <w:b/>
                <w:bCs/>
              </w:rPr>
              <w:t>1</w:t>
            </w:r>
            <w:r w:rsidRPr="005F65FD">
              <w:t xml:space="preserve">. </w:t>
            </w:r>
            <w:r w:rsidR="00D97EC1" w:rsidRPr="005F65FD">
              <w:t>Videoconferencia</w:t>
            </w:r>
            <w:r w:rsidR="00990C54" w:rsidRPr="005F65FD">
              <w:t xml:space="preserve">. </w:t>
            </w:r>
            <w:r w:rsidR="00CC16E3" w:rsidRPr="005F65FD">
              <w:t>2</w:t>
            </w:r>
            <w:r w:rsidRPr="005F65FD">
              <w:t xml:space="preserve"> horas.</w:t>
            </w:r>
          </w:p>
        </w:tc>
      </w:tr>
      <w:tr w:rsidR="00F62048" w14:paraId="11FBF1BC" w14:textId="77777777" w:rsidTr="00FD7D41">
        <w:tc>
          <w:tcPr>
            <w:tcW w:w="1079" w:type="pct"/>
            <w:shd w:val="clear" w:color="auto" w:fill="01A9A8"/>
            <w:vAlign w:val="center"/>
          </w:tcPr>
          <w:p w14:paraId="35F28DB7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Financiación</w:t>
            </w:r>
          </w:p>
        </w:tc>
        <w:tc>
          <w:tcPr>
            <w:tcW w:w="3857" w:type="pct"/>
            <w:vAlign w:val="center"/>
          </w:tcPr>
          <w:p w14:paraId="35337428" w14:textId="351C4F58" w:rsidR="00F62048" w:rsidRDefault="00D97EC1" w:rsidP="00750D01">
            <w:pPr>
              <w:rPr>
                <w:b/>
                <w:bCs/>
              </w:rPr>
            </w:pPr>
            <w:r>
              <w:rPr>
                <w:b/>
                <w:bCs/>
              </w:rPr>
              <w:t>II Programa Propio, Vicerrectorado de Postgrado, 2021.</w:t>
            </w:r>
          </w:p>
        </w:tc>
      </w:tr>
      <w:tr w:rsidR="00106B90" w14:paraId="78D219FD" w14:textId="77777777" w:rsidTr="00786F67">
        <w:tc>
          <w:tcPr>
            <w:tcW w:w="4957" w:type="pct"/>
            <w:gridSpan w:val="2"/>
            <w:shd w:val="clear" w:color="auto" w:fill="01A9A8"/>
          </w:tcPr>
          <w:p w14:paraId="09756C8D" w14:textId="2E40993C" w:rsidR="00106B90" w:rsidRDefault="00106B90" w:rsidP="00BC6EF5">
            <w:pPr>
              <w:jc w:val="center"/>
            </w:pPr>
          </w:p>
        </w:tc>
      </w:tr>
    </w:tbl>
    <w:p w14:paraId="2F3BE4AA" w14:textId="77777777" w:rsidR="00106B90" w:rsidRDefault="00106B90" w:rsidP="00084CB6"/>
    <w:sectPr w:rsidR="00106B90" w:rsidSect="00DF3153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7A6B" w14:textId="77777777" w:rsidR="003A69DC" w:rsidRDefault="003A69DC" w:rsidP="00650219">
      <w:r>
        <w:separator/>
      </w:r>
    </w:p>
  </w:endnote>
  <w:endnote w:type="continuationSeparator" w:id="0">
    <w:p w14:paraId="50E7E4DC" w14:textId="77777777" w:rsidR="003A69DC" w:rsidRDefault="003A69DC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DE30" w14:textId="77777777" w:rsidR="003A69DC" w:rsidRDefault="003A69DC" w:rsidP="00650219">
      <w:r>
        <w:separator/>
      </w:r>
    </w:p>
  </w:footnote>
  <w:footnote w:type="continuationSeparator" w:id="0">
    <w:p w14:paraId="76F4F977" w14:textId="77777777" w:rsidR="003A69DC" w:rsidRDefault="003A69DC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5869D5"/>
    <w:multiLevelType w:val="hybridMultilevel"/>
    <w:tmpl w:val="B5BCA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c6e06c4-d0e0-417d-8285-7195027eb99c"/>
  </w:docVars>
  <w:rsids>
    <w:rsidRoot w:val="00893EC3"/>
    <w:rsid w:val="000067CB"/>
    <w:rsid w:val="00022779"/>
    <w:rsid w:val="000300E2"/>
    <w:rsid w:val="00036761"/>
    <w:rsid w:val="0006681E"/>
    <w:rsid w:val="00074E5E"/>
    <w:rsid w:val="00084CB6"/>
    <w:rsid w:val="00096D7E"/>
    <w:rsid w:val="000A107C"/>
    <w:rsid w:val="000B7B61"/>
    <w:rsid w:val="000D2B7B"/>
    <w:rsid w:val="000F216B"/>
    <w:rsid w:val="00106B90"/>
    <w:rsid w:val="00114055"/>
    <w:rsid w:val="001228CF"/>
    <w:rsid w:val="001309F8"/>
    <w:rsid w:val="00141F11"/>
    <w:rsid w:val="00142076"/>
    <w:rsid w:val="00165A5D"/>
    <w:rsid w:val="001705C7"/>
    <w:rsid w:val="00170E3E"/>
    <w:rsid w:val="001908F2"/>
    <w:rsid w:val="001A1B68"/>
    <w:rsid w:val="001D1DB7"/>
    <w:rsid w:val="001E31BC"/>
    <w:rsid w:val="001E47B3"/>
    <w:rsid w:val="001E6904"/>
    <w:rsid w:val="00210466"/>
    <w:rsid w:val="002144AC"/>
    <w:rsid w:val="00221EC0"/>
    <w:rsid w:val="00222E46"/>
    <w:rsid w:val="0022313C"/>
    <w:rsid w:val="002246DE"/>
    <w:rsid w:val="00233B43"/>
    <w:rsid w:val="00235832"/>
    <w:rsid w:val="0024704E"/>
    <w:rsid w:val="00253F31"/>
    <w:rsid w:val="00266E50"/>
    <w:rsid w:val="0028533C"/>
    <w:rsid w:val="00295A4E"/>
    <w:rsid w:val="002A4210"/>
    <w:rsid w:val="002B1971"/>
    <w:rsid w:val="002B1B3C"/>
    <w:rsid w:val="002D6C45"/>
    <w:rsid w:val="00320368"/>
    <w:rsid w:val="00325E7D"/>
    <w:rsid w:val="00356CC4"/>
    <w:rsid w:val="003606F5"/>
    <w:rsid w:val="00372FF4"/>
    <w:rsid w:val="003A5E85"/>
    <w:rsid w:val="003A69DC"/>
    <w:rsid w:val="003A759D"/>
    <w:rsid w:val="003D6EC5"/>
    <w:rsid w:val="003E0D2E"/>
    <w:rsid w:val="003F6B4E"/>
    <w:rsid w:val="004014F7"/>
    <w:rsid w:val="00405555"/>
    <w:rsid w:val="00412918"/>
    <w:rsid w:val="004323AE"/>
    <w:rsid w:val="0043518E"/>
    <w:rsid w:val="00453AAD"/>
    <w:rsid w:val="00463313"/>
    <w:rsid w:val="00475150"/>
    <w:rsid w:val="00490D7D"/>
    <w:rsid w:val="004940CB"/>
    <w:rsid w:val="004B27A1"/>
    <w:rsid w:val="004B5F3E"/>
    <w:rsid w:val="004D65DB"/>
    <w:rsid w:val="004E108E"/>
    <w:rsid w:val="004E68F2"/>
    <w:rsid w:val="004E76E4"/>
    <w:rsid w:val="004F6E38"/>
    <w:rsid w:val="005126F0"/>
    <w:rsid w:val="0051444F"/>
    <w:rsid w:val="00515CF3"/>
    <w:rsid w:val="00533FFA"/>
    <w:rsid w:val="00534E18"/>
    <w:rsid w:val="00540541"/>
    <w:rsid w:val="00554FE3"/>
    <w:rsid w:val="00574F26"/>
    <w:rsid w:val="005A7696"/>
    <w:rsid w:val="005D641F"/>
    <w:rsid w:val="005D7187"/>
    <w:rsid w:val="005D7283"/>
    <w:rsid w:val="005E27F9"/>
    <w:rsid w:val="005E4046"/>
    <w:rsid w:val="005F65FD"/>
    <w:rsid w:val="00601B99"/>
    <w:rsid w:val="00630EFF"/>
    <w:rsid w:val="00635545"/>
    <w:rsid w:val="006375A1"/>
    <w:rsid w:val="00645252"/>
    <w:rsid w:val="00650219"/>
    <w:rsid w:val="006611FA"/>
    <w:rsid w:val="0068098E"/>
    <w:rsid w:val="006830E5"/>
    <w:rsid w:val="006B1265"/>
    <w:rsid w:val="006B7131"/>
    <w:rsid w:val="006C50F4"/>
    <w:rsid w:val="006D3D74"/>
    <w:rsid w:val="006D400F"/>
    <w:rsid w:val="00721D9C"/>
    <w:rsid w:val="007344BF"/>
    <w:rsid w:val="00737E57"/>
    <w:rsid w:val="00743F18"/>
    <w:rsid w:val="00747AEB"/>
    <w:rsid w:val="00750D01"/>
    <w:rsid w:val="00771A7D"/>
    <w:rsid w:val="007963B3"/>
    <w:rsid w:val="007C39CF"/>
    <w:rsid w:val="007D4B58"/>
    <w:rsid w:val="007E1B96"/>
    <w:rsid w:val="00802758"/>
    <w:rsid w:val="00804386"/>
    <w:rsid w:val="00806AE5"/>
    <w:rsid w:val="0083569A"/>
    <w:rsid w:val="00885817"/>
    <w:rsid w:val="00891A62"/>
    <w:rsid w:val="00893EC3"/>
    <w:rsid w:val="008C340E"/>
    <w:rsid w:val="008C3D99"/>
    <w:rsid w:val="008E38AC"/>
    <w:rsid w:val="008E4CD9"/>
    <w:rsid w:val="008E7446"/>
    <w:rsid w:val="008F618E"/>
    <w:rsid w:val="00922237"/>
    <w:rsid w:val="00936441"/>
    <w:rsid w:val="00951665"/>
    <w:rsid w:val="0095628B"/>
    <w:rsid w:val="009573F0"/>
    <w:rsid w:val="0096074E"/>
    <w:rsid w:val="009632E7"/>
    <w:rsid w:val="009702FA"/>
    <w:rsid w:val="00977936"/>
    <w:rsid w:val="009871BE"/>
    <w:rsid w:val="00990C54"/>
    <w:rsid w:val="009A1BBD"/>
    <w:rsid w:val="009C63DF"/>
    <w:rsid w:val="009E3834"/>
    <w:rsid w:val="009F7476"/>
    <w:rsid w:val="00A02B20"/>
    <w:rsid w:val="00A07E32"/>
    <w:rsid w:val="00A3389F"/>
    <w:rsid w:val="00A35A81"/>
    <w:rsid w:val="00A4555B"/>
    <w:rsid w:val="00A822AE"/>
    <w:rsid w:val="00A9089C"/>
    <w:rsid w:val="00A9204E"/>
    <w:rsid w:val="00AA311F"/>
    <w:rsid w:val="00AA46F2"/>
    <w:rsid w:val="00AB0023"/>
    <w:rsid w:val="00AB478C"/>
    <w:rsid w:val="00AC063A"/>
    <w:rsid w:val="00AC10B9"/>
    <w:rsid w:val="00AC6AB1"/>
    <w:rsid w:val="00AD098C"/>
    <w:rsid w:val="00AD7614"/>
    <w:rsid w:val="00AE322A"/>
    <w:rsid w:val="00AF4C3A"/>
    <w:rsid w:val="00AF52A4"/>
    <w:rsid w:val="00B006EC"/>
    <w:rsid w:val="00B11BE0"/>
    <w:rsid w:val="00B21F7A"/>
    <w:rsid w:val="00B312FD"/>
    <w:rsid w:val="00B4385C"/>
    <w:rsid w:val="00B500EC"/>
    <w:rsid w:val="00B5382D"/>
    <w:rsid w:val="00B80B9F"/>
    <w:rsid w:val="00B84532"/>
    <w:rsid w:val="00BA00E8"/>
    <w:rsid w:val="00BC46DA"/>
    <w:rsid w:val="00BC6EF5"/>
    <w:rsid w:val="00BD387A"/>
    <w:rsid w:val="00BD4D54"/>
    <w:rsid w:val="00BD4EDA"/>
    <w:rsid w:val="00BD75C7"/>
    <w:rsid w:val="00BE6358"/>
    <w:rsid w:val="00C3408E"/>
    <w:rsid w:val="00C404BA"/>
    <w:rsid w:val="00C50220"/>
    <w:rsid w:val="00C60BD1"/>
    <w:rsid w:val="00C653F6"/>
    <w:rsid w:val="00C84C7E"/>
    <w:rsid w:val="00C965DE"/>
    <w:rsid w:val="00C97C16"/>
    <w:rsid w:val="00CA1222"/>
    <w:rsid w:val="00CA348F"/>
    <w:rsid w:val="00CB0FAD"/>
    <w:rsid w:val="00CB441B"/>
    <w:rsid w:val="00CC16E3"/>
    <w:rsid w:val="00CC3D2E"/>
    <w:rsid w:val="00CE78FC"/>
    <w:rsid w:val="00CF1259"/>
    <w:rsid w:val="00CF6076"/>
    <w:rsid w:val="00D04368"/>
    <w:rsid w:val="00D06EF5"/>
    <w:rsid w:val="00D23C31"/>
    <w:rsid w:val="00D373EB"/>
    <w:rsid w:val="00D72429"/>
    <w:rsid w:val="00D919FB"/>
    <w:rsid w:val="00D9543F"/>
    <w:rsid w:val="00D97EC1"/>
    <w:rsid w:val="00DA4225"/>
    <w:rsid w:val="00DC1AD9"/>
    <w:rsid w:val="00DF3153"/>
    <w:rsid w:val="00DF3E91"/>
    <w:rsid w:val="00E2273A"/>
    <w:rsid w:val="00E24698"/>
    <w:rsid w:val="00E425F7"/>
    <w:rsid w:val="00E51312"/>
    <w:rsid w:val="00E52B17"/>
    <w:rsid w:val="00EC7E16"/>
    <w:rsid w:val="00ED79E6"/>
    <w:rsid w:val="00EF6AA7"/>
    <w:rsid w:val="00F165D3"/>
    <w:rsid w:val="00F411BD"/>
    <w:rsid w:val="00F61C66"/>
    <w:rsid w:val="00F62048"/>
    <w:rsid w:val="00F80E0A"/>
    <w:rsid w:val="00FB567C"/>
    <w:rsid w:val="00FC62BE"/>
    <w:rsid w:val="00FD4DD9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36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10"/>
    <w:pPr>
      <w:jc w:val="both"/>
    </w:pPr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cs="Times New Roman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s-ES%7b0771F03F-EDEC-4F35-A7EC-EB5A519CAA14%7d\%7b0264ED40-F761-4C32-B193-5942575E4C2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{0264ED40-F761-4C32-B193-5942575E4C25}tf02786999.dotx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2021-07-27T06:00:00Z</dcterms:created>
  <dcterms:modified xsi:type="dcterms:W3CDTF">2021-07-27T15:22:00Z</dcterms:modified>
</cp:coreProperties>
</file>