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6EC4" w14:textId="77777777" w:rsidR="00106B90" w:rsidRDefault="00106B90" w:rsidP="00106B90">
      <w:pPr>
        <w:jc w:val="center"/>
      </w:pPr>
      <w:r>
        <w:rPr>
          <w:rFonts w:ascii="Browallia New" w:hAnsi="Browallia New" w:cs="Browallia New" w:hint="cs"/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0FD8FFFC" wp14:editId="12E11B6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51305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220" y="21231"/>
                <wp:lineTo x="21220" y="0"/>
                <wp:lineTo x="0" y="0"/>
              </wp:wrapPolygon>
            </wp:wrapTight>
            <wp:docPr id="29" name="Imagen 29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-idep-Color-sin-logo-UC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0E3E786" wp14:editId="2235DB9E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389707" cy="1175448"/>
            <wp:effectExtent l="0" t="0" r="1270" b="5715"/>
            <wp:wrapNone/>
            <wp:docPr id="30" name="Imagen 30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DE-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707" cy="1175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A10ED" w14:textId="77777777" w:rsidR="00106B90" w:rsidRDefault="00106B90" w:rsidP="00106B90">
      <w:pPr>
        <w:pStyle w:val="Ttulo1"/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Pr="001309F8">
        <w:rPr>
          <w:rFonts w:ascii="Browallia New" w:hAnsi="Browallia New" w:cs="Browallia New" w:hint="cs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ACTIVIDADES FORMATIVAS</w:t>
      </w:r>
    </w:p>
    <w:p w14:paraId="4557FEA8" w14:textId="725DDAD7" w:rsidR="00106B90" w:rsidRPr="001309F8" w:rsidRDefault="00106B90" w:rsidP="00106B90">
      <w:pPr>
        <w:pStyle w:val="Ttulo1"/>
        <w:jc w:val="center"/>
        <w:rPr>
          <w:rFonts w:asciiTheme="minorHAnsi" w:hAnsiTheme="minorHAnsi" w:cstheme="minorHAnsi"/>
          <w:b/>
          <w:bCs/>
          <w:szCs w:val="28"/>
        </w:rPr>
      </w:pPr>
      <w:r>
        <w:rPr>
          <w:rFonts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 w:rsidRPr="001309F8">
        <w:rPr>
          <w:rFonts w:asciiTheme="minorHAnsi" w:hAnsiTheme="minorHAnsi" w:cstheme="minorHAnsi"/>
          <w:b/>
          <w:bCs/>
          <w:szCs w:val="28"/>
        </w:rPr>
        <w:t>Curso 20</w:t>
      </w:r>
      <w:r w:rsidR="00D97EC1">
        <w:rPr>
          <w:rFonts w:asciiTheme="minorHAnsi" w:hAnsiTheme="minorHAnsi" w:cstheme="minorHAnsi"/>
          <w:b/>
          <w:bCs/>
          <w:szCs w:val="28"/>
        </w:rPr>
        <w:t>20</w:t>
      </w:r>
      <w:r w:rsidRPr="001309F8">
        <w:rPr>
          <w:rFonts w:asciiTheme="minorHAnsi" w:hAnsiTheme="minorHAnsi" w:cstheme="minorHAnsi"/>
          <w:b/>
          <w:bCs/>
          <w:szCs w:val="28"/>
        </w:rPr>
        <w:t>-202</w:t>
      </w:r>
      <w:r w:rsidR="00D97EC1">
        <w:rPr>
          <w:rFonts w:asciiTheme="minorHAnsi" w:hAnsiTheme="minorHAnsi" w:cstheme="minorHAnsi"/>
          <w:b/>
          <w:bCs/>
          <w:szCs w:val="28"/>
        </w:rPr>
        <w:t>1</w:t>
      </w:r>
    </w:p>
    <w:tbl>
      <w:tblPr>
        <w:tblStyle w:val="Tablaweb3"/>
        <w:tblpPr w:leftFromText="141" w:rightFromText="141" w:vertAnchor="page" w:horzAnchor="margin" w:tblpY="3301"/>
        <w:tblW w:w="5000" w:type="pct"/>
        <w:tblBorders>
          <w:top w:val="outset" w:sz="24" w:space="0" w:color="F9B03C"/>
          <w:left w:val="outset" w:sz="24" w:space="0" w:color="F9B03C"/>
          <w:bottom w:val="outset" w:sz="24" w:space="0" w:color="F9B03C"/>
          <w:right w:val="outset" w:sz="24" w:space="0" w:color="F9B03C"/>
          <w:insideH w:val="single" w:sz="24" w:space="0" w:color="C1292E"/>
          <w:insideV w:val="single" w:sz="24" w:space="0" w:color="C1292E"/>
        </w:tblBorders>
        <w:tblLook w:val="04A0" w:firstRow="1" w:lastRow="0" w:firstColumn="1" w:lastColumn="0" w:noHBand="0" w:noVBand="1"/>
      </w:tblPr>
      <w:tblGrid>
        <w:gridCol w:w="2069"/>
        <w:gridCol w:w="7283"/>
      </w:tblGrid>
      <w:tr w:rsidR="00F62048" w14:paraId="107FF158" w14:textId="77777777" w:rsidTr="00FD7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9" w:type="pct"/>
            <w:shd w:val="clear" w:color="auto" w:fill="01A9A8"/>
            <w:vAlign w:val="center"/>
          </w:tcPr>
          <w:p w14:paraId="5BD15376" w14:textId="77777777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Tipo</w:t>
            </w:r>
          </w:p>
        </w:tc>
        <w:tc>
          <w:tcPr>
            <w:tcW w:w="3857" w:type="pct"/>
            <w:vAlign w:val="center"/>
          </w:tcPr>
          <w:p w14:paraId="087BCD4E" w14:textId="51B35025" w:rsidR="00F62048" w:rsidRPr="00540541" w:rsidRDefault="0043518E" w:rsidP="00F620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Seminario </w:t>
            </w:r>
            <w:r w:rsidR="00D97EC1">
              <w:rPr>
                <w:b/>
                <w:bCs/>
              </w:rPr>
              <w:t xml:space="preserve">online </w:t>
            </w:r>
            <w:r w:rsidR="00855477">
              <w:rPr>
                <w:b/>
                <w:bCs/>
              </w:rPr>
              <w:t>sí</w:t>
            </w:r>
            <w:r w:rsidR="00D97EC1">
              <w:rPr>
                <w:b/>
                <w:bCs/>
              </w:rPr>
              <w:t>ncrono</w:t>
            </w:r>
          </w:p>
        </w:tc>
      </w:tr>
      <w:tr w:rsidR="00F62048" w14:paraId="544CE338" w14:textId="77777777" w:rsidTr="00FD7D41">
        <w:tc>
          <w:tcPr>
            <w:tcW w:w="1079" w:type="pct"/>
            <w:shd w:val="clear" w:color="auto" w:fill="01A9A8"/>
            <w:vAlign w:val="center"/>
          </w:tcPr>
          <w:p w14:paraId="175A85CD" w14:textId="77777777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Descripción</w:t>
            </w:r>
          </w:p>
        </w:tc>
        <w:tc>
          <w:tcPr>
            <w:tcW w:w="3857" w:type="pct"/>
            <w:vAlign w:val="center"/>
          </w:tcPr>
          <w:p w14:paraId="06CBD23B" w14:textId="256DE1FA" w:rsidR="00F62048" w:rsidRDefault="00D72429" w:rsidP="00CC3D2E">
            <w:r>
              <w:t xml:space="preserve">Impartido </w:t>
            </w:r>
            <w:r w:rsidRPr="003F6B4E">
              <w:t>por</w:t>
            </w:r>
            <w:r w:rsidRPr="00D72429">
              <w:rPr>
                <w:b/>
                <w:bCs/>
              </w:rPr>
              <w:t xml:space="preserve"> Guillem Ferré Pujol</w:t>
            </w:r>
            <w:r>
              <w:t xml:space="preserve">, </w:t>
            </w:r>
            <w:r w:rsidR="0006681E">
              <w:t>Té</w:t>
            </w:r>
            <w:r>
              <w:t xml:space="preserve">cnico especialista en </w:t>
            </w:r>
            <w:r w:rsidR="00BD4EDA">
              <w:t>e</w:t>
            </w:r>
            <w:r>
              <w:t>lectrónica industrial y electromedicina y actualmente CEO de Corr Medical, empresa comercializa</w:t>
            </w:r>
            <w:r w:rsidR="008E4CD9">
              <w:t xml:space="preserve">dora </w:t>
            </w:r>
            <w:r>
              <w:t>de ondas de choque</w:t>
            </w:r>
            <w:r w:rsidR="008E4CD9">
              <w:t>; Profesor del G</w:t>
            </w:r>
            <w:r>
              <w:t xml:space="preserve">rado en </w:t>
            </w:r>
            <w:r w:rsidR="008E4CD9">
              <w:t>F</w:t>
            </w:r>
            <w:r>
              <w:t xml:space="preserve">isioterapia y en el </w:t>
            </w:r>
            <w:r w:rsidR="00412918">
              <w:t>Máster</w:t>
            </w:r>
            <w:r>
              <w:t xml:space="preserve"> Oficial de Fisioterapia Aplicado al Deporte y a la Actividad Física de la Universidad Autónoma de Barcelona</w:t>
            </w:r>
            <w:r w:rsidR="00806AE5">
              <w:t>;</w:t>
            </w:r>
            <w:r>
              <w:t xml:space="preserve"> </w:t>
            </w:r>
            <w:r w:rsidR="00806AE5">
              <w:t>P</w:t>
            </w:r>
            <w:r>
              <w:t xml:space="preserve">onente habitual sobre ondas de choque en congresos de la </w:t>
            </w:r>
            <w:r w:rsidR="00CF6076">
              <w:t>A</w:t>
            </w:r>
            <w:r>
              <w:t xml:space="preserve">sociación Española de Médicos de </w:t>
            </w:r>
            <w:r w:rsidR="00CF6076">
              <w:t>Equipos</w:t>
            </w:r>
            <w:r>
              <w:t xml:space="preserve"> de Fútbol</w:t>
            </w:r>
            <w:r w:rsidR="00210466">
              <w:t xml:space="preserve"> (AEMCF).</w:t>
            </w:r>
          </w:p>
        </w:tc>
      </w:tr>
      <w:tr w:rsidR="00F62048" w14:paraId="38588F79" w14:textId="77777777" w:rsidTr="00FD7D41">
        <w:tc>
          <w:tcPr>
            <w:tcW w:w="1079" w:type="pct"/>
            <w:shd w:val="clear" w:color="auto" w:fill="01A9A8"/>
            <w:vAlign w:val="center"/>
          </w:tcPr>
          <w:p w14:paraId="24B5C79E" w14:textId="77777777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Temática</w:t>
            </w:r>
          </w:p>
        </w:tc>
        <w:tc>
          <w:tcPr>
            <w:tcW w:w="3857" w:type="pct"/>
            <w:vAlign w:val="center"/>
          </w:tcPr>
          <w:p w14:paraId="20EF16F8" w14:textId="77777777" w:rsidR="00554FE3" w:rsidRPr="006B7131" w:rsidRDefault="00554FE3" w:rsidP="00554FE3">
            <w:pPr>
              <w:rPr>
                <w:b/>
                <w:bCs/>
              </w:rPr>
            </w:pPr>
            <w:r w:rsidRPr="006B7131">
              <w:rPr>
                <w:b/>
                <w:bCs/>
              </w:rPr>
              <w:t>Uso de las ondas de choque en medicina deportiva</w:t>
            </w:r>
          </w:p>
          <w:p w14:paraId="5FFE42E1" w14:textId="2A3F2471" w:rsidR="00F62048" w:rsidRDefault="006B7131" w:rsidP="00BC46DA">
            <w:r w:rsidRPr="00141F11">
              <w:t xml:space="preserve">Actividad incluida en </w:t>
            </w:r>
            <w:r>
              <w:t xml:space="preserve">la asignatura </w:t>
            </w:r>
            <w:r w:rsidRPr="009E3834">
              <w:rPr>
                <w:i/>
                <w:iCs/>
              </w:rPr>
              <w:t>Fisioterapia y rehabilitación</w:t>
            </w:r>
            <w:r>
              <w:t xml:space="preserve"> (596008) en la que se </w:t>
            </w:r>
            <w:r w:rsidR="0024704E">
              <w:t>discutió</w:t>
            </w:r>
            <w:r w:rsidR="00BC46DA">
              <w:t xml:space="preserve"> la utilidad de </w:t>
            </w:r>
            <w:r w:rsidR="00554FE3">
              <w:t xml:space="preserve">las ondas de choque extracorpóreas como método de tratamiento de las lesiones musculoesqueléticas en medicina deportiva humana. Concretamente, se </w:t>
            </w:r>
            <w:r w:rsidR="00E24698">
              <w:t>abordaron las</w:t>
            </w:r>
            <w:r w:rsidR="00554FE3">
              <w:t xml:space="preserve"> diferencia</w:t>
            </w:r>
            <w:r w:rsidR="00E24698">
              <w:t>s</w:t>
            </w:r>
            <w:r w:rsidR="00554FE3">
              <w:t xml:space="preserve"> entre ondas de choque focales y radiales, </w:t>
            </w:r>
            <w:r w:rsidR="00E24698">
              <w:t xml:space="preserve">los </w:t>
            </w:r>
            <w:r w:rsidR="00554FE3">
              <w:t xml:space="preserve">mecanismos de producción de ondas de choque focales, </w:t>
            </w:r>
            <w:r w:rsidR="00E24698">
              <w:t xml:space="preserve">sus </w:t>
            </w:r>
            <w:r w:rsidR="00554FE3">
              <w:t xml:space="preserve">efectos biológicos a nivel molecular, celular y tisular y </w:t>
            </w:r>
            <w:r w:rsidR="00990C54">
              <w:t xml:space="preserve">las </w:t>
            </w:r>
            <w:r w:rsidR="00554FE3">
              <w:t xml:space="preserve">modalidades de máquinas disponibles en el mercado. </w:t>
            </w:r>
          </w:p>
        </w:tc>
      </w:tr>
      <w:tr w:rsidR="00F62048" w14:paraId="436FE009" w14:textId="77777777" w:rsidTr="00FD7D41">
        <w:tc>
          <w:tcPr>
            <w:tcW w:w="1079" w:type="pct"/>
            <w:shd w:val="clear" w:color="auto" w:fill="01A9A8"/>
            <w:vAlign w:val="center"/>
          </w:tcPr>
          <w:p w14:paraId="3884F7B7" w14:textId="2B8EABC2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Fecha</w:t>
            </w:r>
          </w:p>
        </w:tc>
        <w:tc>
          <w:tcPr>
            <w:tcW w:w="3857" w:type="pct"/>
            <w:vAlign w:val="center"/>
          </w:tcPr>
          <w:p w14:paraId="601FEA64" w14:textId="7E464707" w:rsidR="00F62048" w:rsidRDefault="00F62048" w:rsidP="00F62048">
            <w:r>
              <w:rPr>
                <w:b/>
                <w:bCs/>
              </w:rPr>
              <w:t>2</w:t>
            </w:r>
            <w:r w:rsidR="00990C54">
              <w:rPr>
                <w:b/>
                <w:bCs/>
              </w:rPr>
              <w:t>6</w:t>
            </w:r>
            <w:r w:rsidRPr="00540541">
              <w:rPr>
                <w:b/>
                <w:bCs/>
              </w:rPr>
              <w:t xml:space="preserve"> de </w:t>
            </w:r>
            <w:r w:rsidR="00CC16E3">
              <w:rPr>
                <w:b/>
                <w:bCs/>
              </w:rPr>
              <w:t>febrero</w:t>
            </w:r>
            <w:r>
              <w:rPr>
                <w:b/>
                <w:bCs/>
              </w:rPr>
              <w:t xml:space="preserve"> </w:t>
            </w:r>
            <w:r w:rsidRPr="00540541">
              <w:rPr>
                <w:b/>
                <w:bCs/>
              </w:rPr>
              <w:t>de 202</w:t>
            </w:r>
            <w:r w:rsidR="00D97EC1">
              <w:rPr>
                <w:b/>
                <w:bCs/>
              </w:rPr>
              <w:t>1</w:t>
            </w:r>
            <w:r>
              <w:t xml:space="preserve">. </w:t>
            </w:r>
            <w:r w:rsidR="00D97EC1">
              <w:t>Videoconferencia</w:t>
            </w:r>
            <w:r w:rsidR="00990C54">
              <w:t xml:space="preserve">. </w:t>
            </w:r>
            <w:r w:rsidR="00CC16E3">
              <w:t>2</w:t>
            </w:r>
            <w:r>
              <w:t xml:space="preserve"> horas.</w:t>
            </w:r>
          </w:p>
        </w:tc>
      </w:tr>
      <w:tr w:rsidR="00F62048" w14:paraId="11FBF1BC" w14:textId="77777777" w:rsidTr="00FD7D41">
        <w:tc>
          <w:tcPr>
            <w:tcW w:w="1079" w:type="pct"/>
            <w:shd w:val="clear" w:color="auto" w:fill="01A9A8"/>
            <w:vAlign w:val="center"/>
          </w:tcPr>
          <w:p w14:paraId="35F28DB7" w14:textId="77777777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Financiación</w:t>
            </w:r>
          </w:p>
        </w:tc>
        <w:tc>
          <w:tcPr>
            <w:tcW w:w="3857" w:type="pct"/>
            <w:vAlign w:val="center"/>
          </w:tcPr>
          <w:p w14:paraId="35337428" w14:textId="351C4F58" w:rsidR="00F62048" w:rsidRDefault="00D97EC1" w:rsidP="00750D01">
            <w:pPr>
              <w:rPr>
                <w:b/>
                <w:bCs/>
              </w:rPr>
            </w:pPr>
            <w:r>
              <w:rPr>
                <w:b/>
                <w:bCs/>
              </w:rPr>
              <w:t>II Programa Propio, Vicerrectorado de Postgrado, 2021.</w:t>
            </w:r>
          </w:p>
        </w:tc>
      </w:tr>
      <w:tr w:rsidR="00106B90" w14:paraId="78D219FD" w14:textId="77777777" w:rsidTr="00786F67">
        <w:tc>
          <w:tcPr>
            <w:tcW w:w="4957" w:type="pct"/>
            <w:gridSpan w:val="2"/>
            <w:shd w:val="clear" w:color="auto" w:fill="01A9A8"/>
          </w:tcPr>
          <w:p w14:paraId="09756C8D" w14:textId="117E32EA" w:rsidR="00106B90" w:rsidRDefault="007344BF" w:rsidP="00786F67">
            <w:r>
              <w:rPr>
                <w:noProof/>
              </w:rPr>
              <w:drawing>
                <wp:inline distT="0" distB="0" distL="0" distR="0" wp14:anchorId="3173E425" wp14:editId="51586FC6">
                  <wp:extent cx="5655213" cy="3181208"/>
                  <wp:effectExtent l="0" t="0" r="3175" b="635"/>
                  <wp:docPr id="2" name="Imagen 2" descr="Imagen que contiene persona, hombre, parado, perr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ndas de choq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1298" cy="3190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3BE4AA" w14:textId="77777777" w:rsidR="00106B90" w:rsidRDefault="00106B90" w:rsidP="00084CB6"/>
    <w:sectPr w:rsidR="00106B90" w:rsidSect="00DF3153">
      <w:pgSz w:w="11906" w:h="16838" w:code="9"/>
      <w:pgMar w:top="1247" w:right="124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1A1F" w14:textId="77777777" w:rsidR="00893EC3" w:rsidRDefault="00893EC3" w:rsidP="00650219">
      <w:r>
        <w:separator/>
      </w:r>
    </w:p>
  </w:endnote>
  <w:endnote w:type="continuationSeparator" w:id="0">
    <w:p w14:paraId="5A44C5CF" w14:textId="77777777" w:rsidR="00893EC3" w:rsidRDefault="00893EC3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663A" w14:textId="77777777" w:rsidR="00893EC3" w:rsidRDefault="00893EC3" w:rsidP="00650219">
      <w:r>
        <w:separator/>
      </w:r>
    </w:p>
  </w:footnote>
  <w:footnote w:type="continuationSeparator" w:id="0">
    <w:p w14:paraId="20ABF98C" w14:textId="77777777" w:rsidR="00893EC3" w:rsidRDefault="00893EC3" w:rsidP="0065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5869D5"/>
    <w:multiLevelType w:val="hybridMultilevel"/>
    <w:tmpl w:val="B5BCA1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7F86DA5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6"/>
  </w:num>
  <w:num w:numId="24">
    <w:abstractNumId w:val="16"/>
  </w:num>
  <w:num w:numId="25">
    <w:abstractNumId w:val="18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removePersonalInformation/>
  <w:removeDateAndTime/>
  <w:attachedTemplate r:id="rId1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C3"/>
    <w:rsid w:val="000067CB"/>
    <w:rsid w:val="000300E2"/>
    <w:rsid w:val="00036761"/>
    <w:rsid w:val="0006681E"/>
    <w:rsid w:val="00084CB6"/>
    <w:rsid w:val="00096D7E"/>
    <w:rsid w:val="000A107C"/>
    <w:rsid w:val="000D2B7B"/>
    <w:rsid w:val="000F216B"/>
    <w:rsid w:val="00106B90"/>
    <w:rsid w:val="00114055"/>
    <w:rsid w:val="001228CF"/>
    <w:rsid w:val="001309F8"/>
    <w:rsid w:val="00141F11"/>
    <w:rsid w:val="00142076"/>
    <w:rsid w:val="00165A5D"/>
    <w:rsid w:val="001705C7"/>
    <w:rsid w:val="00170E3E"/>
    <w:rsid w:val="001908F2"/>
    <w:rsid w:val="001A1B68"/>
    <w:rsid w:val="001D1DB7"/>
    <w:rsid w:val="001E47B3"/>
    <w:rsid w:val="001E6904"/>
    <w:rsid w:val="00210466"/>
    <w:rsid w:val="002144AC"/>
    <w:rsid w:val="00221EC0"/>
    <w:rsid w:val="0022313C"/>
    <w:rsid w:val="002246DE"/>
    <w:rsid w:val="00233B43"/>
    <w:rsid w:val="00235832"/>
    <w:rsid w:val="0024704E"/>
    <w:rsid w:val="00253F31"/>
    <w:rsid w:val="00266E50"/>
    <w:rsid w:val="0028533C"/>
    <w:rsid w:val="00295A4E"/>
    <w:rsid w:val="002A4210"/>
    <w:rsid w:val="002B1B3C"/>
    <w:rsid w:val="002D6C45"/>
    <w:rsid w:val="00320368"/>
    <w:rsid w:val="00356CC4"/>
    <w:rsid w:val="003606F5"/>
    <w:rsid w:val="00372FF4"/>
    <w:rsid w:val="003A5E85"/>
    <w:rsid w:val="003A759D"/>
    <w:rsid w:val="003D6EC5"/>
    <w:rsid w:val="003E0D2E"/>
    <w:rsid w:val="003F6B4E"/>
    <w:rsid w:val="004014F7"/>
    <w:rsid w:val="00405555"/>
    <w:rsid w:val="00412918"/>
    <w:rsid w:val="004323AE"/>
    <w:rsid w:val="0043518E"/>
    <w:rsid w:val="00463313"/>
    <w:rsid w:val="00475150"/>
    <w:rsid w:val="00490D7D"/>
    <w:rsid w:val="004940CB"/>
    <w:rsid w:val="004B27A1"/>
    <w:rsid w:val="004B5F3E"/>
    <w:rsid w:val="004D65DB"/>
    <w:rsid w:val="004E108E"/>
    <w:rsid w:val="004E68F2"/>
    <w:rsid w:val="004E76E4"/>
    <w:rsid w:val="004F6E38"/>
    <w:rsid w:val="0051444F"/>
    <w:rsid w:val="00515CF3"/>
    <w:rsid w:val="00533FFA"/>
    <w:rsid w:val="00540541"/>
    <w:rsid w:val="00554FE3"/>
    <w:rsid w:val="005A7696"/>
    <w:rsid w:val="005D7187"/>
    <w:rsid w:val="005D7283"/>
    <w:rsid w:val="005E27F9"/>
    <w:rsid w:val="005E4046"/>
    <w:rsid w:val="00601B99"/>
    <w:rsid w:val="00630EFF"/>
    <w:rsid w:val="00635545"/>
    <w:rsid w:val="006375A1"/>
    <w:rsid w:val="00645252"/>
    <w:rsid w:val="00650219"/>
    <w:rsid w:val="006611FA"/>
    <w:rsid w:val="0068098E"/>
    <w:rsid w:val="006830E5"/>
    <w:rsid w:val="006B1265"/>
    <w:rsid w:val="006B7131"/>
    <w:rsid w:val="006C50F4"/>
    <w:rsid w:val="006D3D74"/>
    <w:rsid w:val="006D400F"/>
    <w:rsid w:val="00721D9C"/>
    <w:rsid w:val="007344BF"/>
    <w:rsid w:val="00737E57"/>
    <w:rsid w:val="00743F18"/>
    <w:rsid w:val="00747AEB"/>
    <w:rsid w:val="00750D01"/>
    <w:rsid w:val="00771A7D"/>
    <w:rsid w:val="007963B3"/>
    <w:rsid w:val="007D4B58"/>
    <w:rsid w:val="007E1B96"/>
    <w:rsid w:val="00802758"/>
    <w:rsid w:val="00804386"/>
    <w:rsid w:val="00806AE5"/>
    <w:rsid w:val="0083569A"/>
    <w:rsid w:val="00855477"/>
    <w:rsid w:val="00885817"/>
    <w:rsid w:val="00891A62"/>
    <w:rsid w:val="00893EC3"/>
    <w:rsid w:val="008C340E"/>
    <w:rsid w:val="008C3D99"/>
    <w:rsid w:val="008E4CD9"/>
    <w:rsid w:val="008E7446"/>
    <w:rsid w:val="008F618E"/>
    <w:rsid w:val="00922237"/>
    <w:rsid w:val="00936441"/>
    <w:rsid w:val="00951665"/>
    <w:rsid w:val="0095628B"/>
    <w:rsid w:val="009573F0"/>
    <w:rsid w:val="009632E7"/>
    <w:rsid w:val="009702FA"/>
    <w:rsid w:val="00977936"/>
    <w:rsid w:val="009871BE"/>
    <w:rsid w:val="00990C54"/>
    <w:rsid w:val="009A1BBD"/>
    <w:rsid w:val="009C63DF"/>
    <w:rsid w:val="009E3834"/>
    <w:rsid w:val="009F7476"/>
    <w:rsid w:val="00A07E32"/>
    <w:rsid w:val="00A3389F"/>
    <w:rsid w:val="00A35A81"/>
    <w:rsid w:val="00A4555B"/>
    <w:rsid w:val="00A822AE"/>
    <w:rsid w:val="00A9089C"/>
    <w:rsid w:val="00A9204E"/>
    <w:rsid w:val="00AA311F"/>
    <w:rsid w:val="00AB0023"/>
    <w:rsid w:val="00AB478C"/>
    <w:rsid w:val="00AC063A"/>
    <w:rsid w:val="00AC10B9"/>
    <w:rsid w:val="00AC6AB1"/>
    <w:rsid w:val="00AD098C"/>
    <w:rsid w:val="00AE322A"/>
    <w:rsid w:val="00AF4C3A"/>
    <w:rsid w:val="00AF52A4"/>
    <w:rsid w:val="00B006EC"/>
    <w:rsid w:val="00B11BE0"/>
    <w:rsid w:val="00B21F7A"/>
    <w:rsid w:val="00B312FD"/>
    <w:rsid w:val="00B4385C"/>
    <w:rsid w:val="00B500EC"/>
    <w:rsid w:val="00B5382D"/>
    <w:rsid w:val="00B80B9F"/>
    <w:rsid w:val="00B84532"/>
    <w:rsid w:val="00BA00E8"/>
    <w:rsid w:val="00BC46DA"/>
    <w:rsid w:val="00BD387A"/>
    <w:rsid w:val="00BD4D54"/>
    <w:rsid w:val="00BD4EDA"/>
    <w:rsid w:val="00BD75C7"/>
    <w:rsid w:val="00BE6358"/>
    <w:rsid w:val="00C3408E"/>
    <w:rsid w:val="00C404BA"/>
    <w:rsid w:val="00C60BD1"/>
    <w:rsid w:val="00C653F6"/>
    <w:rsid w:val="00C84C7E"/>
    <w:rsid w:val="00C965DE"/>
    <w:rsid w:val="00C97C16"/>
    <w:rsid w:val="00CA1222"/>
    <w:rsid w:val="00CA348F"/>
    <w:rsid w:val="00CB0FAD"/>
    <w:rsid w:val="00CB441B"/>
    <w:rsid w:val="00CC16E3"/>
    <w:rsid w:val="00CC3D2E"/>
    <w:rsid w:val="00CF1259"/>
    <w:rsid w:val="00CF6076"/>
    <w:rsid w:val="00D04368"/>
    <w:rsid w:val="00D06EF5"/>
    <w:rsid w:val="00D23C31"/>
    <w:rsid w:val="00D72429"/>
    <w:rsid w:val="00D919FB"/>
    <w:rsid w:val="00D9543F"/>
    <w:rsid w:val="00D97EC1"/>
    <w:rsid w:val="00DA4225"/>
    <w:rsid w:val="00DF3153"/>
    <w:rsid w:val="00DF3E91"/>
    <w:rsid w:val="00E2273A"/>
    <w:rsid w:val="00E24698"/>
    <w:rsid w:val="00E425F7"/>
    <w:rsid w:val="00E51312"/>
    <w:rsid w:val="00E52B17"/>
    <w:rsid w:val="00EC7E16"/>
    <w:rsid w:val="00ED79E6"/>
    <w:rsid w:val="00F165D3"/>
    <w:rsid w:val="00F411BD"/>
    <w:rsid w:val="00F61C66"/>
    <w:rsid w:val="00F62048"/>
    <w:rsid w:val="00F80E0A"/>
    <w:rsid w:val="00FB567C"/>
    <w:rsid w:val="00FC62BE"/>
    <w:rsid w:val="00FD4DD9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7364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210"/>
    <w:pPr>
      <w:jc w:val="both"/>
    </w:pPr>
    <w:rPr>
      <w:rFonts w:ascii="Times New Roman" w:hAnsi="Times New Roman" w:cs="Calibri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5021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21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021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21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5021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021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5021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5021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5021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021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5021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5021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sid w:val="0065021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5021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5021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5021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5021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502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2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21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650219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50219"/>
    <w:rPr>
      <w:rFonts w:ascii="Calibri" w:hAnsi="Calibri" w:cs="Calibri"/>
      <w:i/>
      <w:iCs/>
    </w:rPr>
  </w:style>
  <w:style w:type="character" w:styleId="nfasisintenso">
    <w:name w:val="Intense Emphasis"/>
    <w:basedOn w:val="Fuentedeprrafopredeter"/>
    <w:uiPriority w:val="21"/>
    <w:qFormat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sid w:val="00650219"/>
    <w:rPr>
      <w:rFonts w:ascii="Calibri" w:hAnsi="Calibri" w:cs="Calibr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502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50219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21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sid w:val="00650219"/>
    <w:rPr>
      <w:rFonts w:ascii="Calibri" w:hAnsi="Calibri" w:cs="Calibri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5021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sid w:val="00650219"/>
    <w:rPr>
      <w:rFonts w:ascii="Calibri" w:hAnsi="Calibri" w:cs="Calibri"/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50219"/>
    <w:rPr>
      <w:rFonts w:ascii="Calibri" w:hAnsi="Calibri" w:cs="Calibri"/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50219"/>
    <w:rPr>
      <w:rFonts w:ascii="Calibri" w:hAnsi="Calibri" w:cs="Calibri"/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50219"/>
    <w:pPr>
      <w:spacing w:after="200"/>
    </w:pPr>
    <w:rPr>
      <w:i/>
      <w:iCs/>
      <w:color w:val="44546A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219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5021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21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219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021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0219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1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19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0219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219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219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50219"/>
    <w:rPr>
      <w:rFonts w:ascii="Calibri Light" w:eastAsiaTheme="majorEastAsia" w:hAnsi="Calibri Light" w:cs="Calibri Light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0219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219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219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219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0219"/>
    <w:rPr>
      <w:rFonts w:ascii="Consolas" w:hAnsi="Consolas" w:cs="Calibri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0219"/>
    <w:rPr>
      <w:rFonts w:ascii="Consolas" w:hAnsi="Consolas" w:cs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50219"/>
    <w:rPr>
      <w:rFonts w:ascii="Calibri" w:hAnsi="Calibri" w:cs="Calibri"/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50219"/>
  </w:style>
  <w:style w:type="character" w:customStyle="1" w:styleId="EncabezadoCar">
    <w:name w:val="Encabezado Car"/>
    <w:basedOn w:val="Fuentedeprrafopredeter"/>
    <w:link w:val="Encabezado"/>
    <w:uiPriority w:val="99"/>
    <w:rsid w:val="0065021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50219"/>
  </w:style>
  <w:style w:type="character" w:customStyle="1" w:styleId="PiedepginaCar">
    <w:name w:val="Pie de página Car"/>
    <w:basedOn w:val="Fuentedeprrafopredeter"/>
    <w:link w:val="Piedepgina"/>
    <w:uiPriority w:val="99"/>
    <w:rsid w:val="00650219"/>
    <w:rPr>
      <w:rFonts w:ascii="Calibri" w:hAnsi="Calibri" w:cs="Calibr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50219"/>
    <w:pPr>
      <w:spacing w:after="120"/>
      <w:ind w:left="1757"/>
    </w:pPr>
  </w:style>
  <w:style w:type="character" w:styleId="Mencionar">
    <w:name w:val="Mention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Sinlista"/>
    <w:uiPriority w:val="99"/>
    <w:semiHidden/>
    <w:unhideWhenUsed/>
    <w:rsid w:val="00650219"/>
    <w:pPr>
      <w:numPr>
        <w:numId w:val="25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5021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0219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021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5021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5021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5021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5021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5021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5021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50219"/>
    <w:pPr>
      <w:spacing w:after="100"/>
      <w:ind w:left="15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50219"/>
    <w:pPr>
      <w:outlineLvl w:val="9"/>
    </w:pPr>
    <w:rPr>
      <w:color w:val="2E74B5" w:themeColor="accent1" w:themeShade="BF"/>
    </w:rPr>
  </w:style>
  <w:style w:type="table" w:styleId="Tablaprofesional">
    <w:name w:val="Table Professional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650219"/>
  </w:style>
  <w:style w:type="character" w:styleId="Hashtag">
    <w:name w:val="Hashtag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5021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5021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5021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5021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50219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65021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5021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5021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5021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50219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unhideWhenUsed/>
    <w:qFormat/>
    <w:rsid w:val="00650219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50219"/>
    <w:pPr>
      <w:numPr>
        <w:numId w:val="1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50219"/>
    <w:pPr>
      <w:numPr>
        <w:numId w:val="1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50219"/>
    <w:pPr>
      <w:numPr>
        <w:numId w:val="1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50219"/>
    <w:pPr>
      <w:numPr>
        <w:numId w:val="1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50219"/>
    <w:pPr>
      <w:numPr>
        <w:numId w:val="1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650219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50219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50219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50219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50219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50219"/>
  </w:style>
  <w:style w:type="character" w:styleId="Refdenotaalfinal">
    <w:name w:val="end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50219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650219"/>
    <w:pPr>
      <w:spacing w:before="120"/>
    </w:pPr>
    <w:rPr>
      <w:rFonts w:ascii="Calibri Light" w:eastAsiaTheme="majorEastAsia" w:hAnsi="Calibri Light" w:cs="Calibri Light"/>
      <w:b/>
      <w:bCs/>
      <w:szCs w:val="24"/>
    </w:rPr>
  </w:style>
  <w:style w:type="table" w:styleId="Listavistosa">
    <w:name w:val="Colorful List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65021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Cs w:val="24"/>
    </w:rPr>
  </w:style>
  <w:style w:type="numbering" w:styleId="ArtculoSeccin">
    <w:name w:val="Outline List 3"/>
    <w:basedOn w:val="Sinlista"/>
    <w:uiPriority w:val="99"/>
    <w:semiHidden/>
    <w:unhideWhenUsed/>
    <w:rsid w:val="00650219"/>
    <w:pPr>
      <w:numPr>
        <w:numId w:val="26"/>
      </w:numPr>
    </w:pPr>
  </w:style>
  <w:style w:type="table" w:styleId="Tablanormal1">
    <w:name w:val="Plain Table 1"/>
    <w:basedOn w:val="Tablanormal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650219"/>
    <w:rPr>
      <w:rFonts w:ascii="Calibri" w:hAnsi="Calibri" w:cs="Calibri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0219"/>
  </w:style>
  <w:style w:type="character" w:customStyle="1" w:styleId="FechaCar">
    <w:name w:val="Fecha Car"/>
    <w:basedOn w:val="Fuentedeprrafopredeter"/>
    <w:link w:val="Fecha"/>
    <w:uiPriority w:val="99"/>
    <w:semiHidden/>
    <w:rsid w:val="0065021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50219"/>
    <w:rPr>
      <w:rFonts w:cs="Times New Roman"/>
      <w:szCs w:val="24"/>
    </w:rPr>
  </w:style>
  <w:style w:type="character" w:styleId="Hipervnculointeligente">
    <w:name w:val="Smart Hyperlink"/>
    <w:basedOn w:val="Fuentedeprrafopredeter"/>
    <w:uiPriority w:val="99"/>
    <w:semiHidden/>
    <w:unhideWhenUsed/>
    <w:rsid w:val="00650219"/>
    <w:rPr>
      <w:rFonts w:ascii="Calibri" w:hAnsi="Calibri" w:cs="Calibri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02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0219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02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0219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021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0219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021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0219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0219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0219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65021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021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0219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021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0219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0219"/>
  </w:style>
  <w:style w:type="character" w:customStyle="1" w:styleId="SaludoCar">
    <w:name w:val="Saludo Car"/>
    <w:basedOn w:val="Fuentedeprrafopredeter"/>
    <w:link w:val="Saludo"/>
    <w:uiPriority w:val="99"/>
    <w:semiHidden/>
    <w:rsid w:val="00650219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650219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50219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65021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5021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5021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5021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5021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5021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5021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5021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50219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50219"/>
    <w:rPr>
      <w:rFonts w:ascii="Calibri Light" w:eastAsiaTheme="majorEastAsia" w:hAnsi="Calibri Light" w:cs="Calibri Light"/>
      <w:b/>
      <w:bCs/>
    </w:rPr>
  </w:style>
  <w:style w:type="paragraph" w:styleId="Cierre">
    <w:name w:val="Closing"/>
    <w:basedOn w:val="Normal"/>
    <w:link w:val="CierreCar"/>
    <w:uiPriority w:val="99"/>
    <w:semiHidden/>
    <w:unhideWhenUsed/>
    <w:rsid w:val="00650219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50219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5021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Microsoft\Office\16.0\DTS\es-ES%7b0771F03F-EDEC-4F35-A7EC-EB5A519CAA14%7d\%7b0264ED40-F761-4C32-B193-5942575E4C25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{0264ED40-F761-4C32-B193-5942575E4C25}tf02786999.dotx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2020-05-12T10:46:00Z</dcterms:created>
  <dcterms:modified xsi:type="dcterms:W3CDTF">2021-07-27T15:23:00Z</dcterms:modified>
</cp:coreProperties>
</file>