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E3CF" w14:textId="77777777" w:rsidR="00A822AE" w:rsidRDefault="00D23C31" w:rsidP="0068098E">
      <w:pPr>
        <w:jc w:val="center"/>
      </w:pPr>
      <w:r>
        <w:rPr>
          <w:rFonts w:ascii="Browallia New" w:hAnsi="Browallia New" w:cs="Browallia New" w:hint="cs"/>
          <w:b/>
          <w:bCs/>
          <w:noProof/>
          <w:lang w:eastAsia="es-ES"/>
        </w:rPr>
        <w:drawing>
          <wp:anchor distT="0" distB="0" distL="114300" distR="114300" simplePos="0" relativeHeight="251659264" behindDoc="1" locked="0" layoutInCell="1" allowOverlap="1" wp14:anchorId="1C0EE3E8" wp14:editId="1C0EE3E9">
            <wp:simplePos x="0" y="0"/>
            <wp:positionH relativeFrom="margin">
              <wp:align>right</wp:align>
            </wp:positionH>
            <wp:positionV relativeFrom="paragraph">
              <wp:posOffset>0</wp:posOffset>
            </wp:positionV>
            <wp:extent cx="1551305" cy="930275"/>
            <wp:effectExtent l="0" t="0" r="0" b="3175"/>
            <wp:wrapTight wrapText="bothSides">
              <wp:wrapPolygon edited="0">
                <wp:start x="0" y="0"/>
                <wp:lineTo x="0" y="21231"/>
                <wp:lineTo x="21220" y="21231"/>
                <wp:lineTo x="21220" y="0"/>
                <wp:lineTo x="0" y="0"/>
              </wp:wrapPolygon>
            </wp:wrapTight>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idep-Color-sin-logo-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305" cy="930275"/>
                    </a:xfrm>
                    <a:prstGeom prst="rect">
                      <a:avLst/>
                    </a:prstGeom>
                  </pic:spPr>
                </pic:pic>
              </a:graphicData>
            </a:graphic>
          </wp:anchor>
        </w:drawing>
      </w:r>
      <w:r w:rsidR="00977936">
        <w:rPr>
          <w:noProof/>
          <w:lang w:eastAsia="es-ES"/>
        </w:rPr>
        <w:drawing>
          <wp:anchor distT="0" distB="0" distL="114300" distR="114300" simplePos="0" relativeHeight="251658240" behindDoc="0" locked="0" layoutInCell="1" allowOverlap="1" wp14:anchorId="1C0EE3EA" wp14:editId="1C0EE3EB">
            <wp:simplePos x="0" y="0"/>
            <wp:positionH relativeFrom="margin">
              <wp:align>left</wp:align>
            </wp:positionH>
            <wp:positionV relativeFrom="paragraph">
              <wp:posOffset>-635</wp:posOffset>
            </wp:positionV>
            <wp:extent cx="1389707" cy="1175448"/>
            <wp:effectExtent l="0" t="0" r="1270" b="5715"/>
            <wp:wrapNone/>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DE-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707" cy="1175448"/>
                    </a:xfrm>
                    <a:prstGeom prst="rect">
                      <a:avLst/>
                    </a:prstGeom>
                  </pic:spPr>
                </pic:pic>
              </a:graphicData>
            </a:graphic>
          </wp:anchor>
        </w:drawing>
      </w:r>
    </w:p>
    <w:p w14:paraId="1C0EE3D0" w14:textId="77777777" w:rsidR="002144AC" w:rsidRDefault="004B27A1" w:rsidP="004B27A1">
      <w:pPr>
        <w:pStyle w:val="Ttulo1"/>
        <w:jc w:val="center"/>
        <w:rPr>
          <w:rFonts w:ascii="Browallia New" w:hAnsi="Browallia New" w:cs="Browallia New"/>
          <w:b/>
          <w:bCs/>
          <w:color w:val="000000" w:themeColor="text1"/>
          <w:sz w:val="40"/>
          <w:szCs w:val="40"/>
        </w:rPr>
      </w:pPr>
      <w:r>
        <w:rPr>
          <w:rFonts w:ascii="Browallia New" w:hAnsi="Browallia New" w:cs="Browallia New"/>
          <w:b/>
          <w:bCs/>
          <w:color w:val="000000" w:themeColor="text1"/>
          <w:sz w:val="40"/>
          <w:szCs w:val="40"/>
        </w:rPr>
        <w:t xml:space="preserve">            </w:t>
      </w:r>
      <w:r w:rsidR="002144AC">
        <w:rPr>
          <w:rFonts w:ascii="Browallia New" w:hAnsi="Browallia New" w:cs="Browallia New"/>
          <w:b/>
          <w:bCs/>
          <w:color w:val="000000" w:themeColor="text1"/>
          <w:sz w:val="40"/>
          <w:szCs w:val="40"/>
        </w:rPr>
        <w:t xml:space="preserve">            </w:t>
      </w:r>
      <w:r>
        <w:rPr>
          <w:rFonts w:ascii="Browallia New" w:hAnsi="Browallia New" w:cs="Browallia New"/>
          <w:b/>
          <w:bCs/>
          <w:color w:val="000000" w:themeColor="text1"/>
          <w:sz w:val="40"/>
          <w:szCs w:val="40"/>
        </w:rPr>
        <w:t xml:space="preserve">              </w:t>
      </w:r>
      <w:r w:rsidR="00AC6AB1" w:rsidRPr="001309F8">
        <w:rPr>
          <w:rFonts w:ascii="Browallia New" w:hAnsi="Browallia New" w:cs="Browallia New" w:hint="cs"/>
          <w:b/>
          <w:bCs/>
          <w:color w:val="000000" w:themeColor="text1"/>
          <w:sz w:val="40"/>
          <w:szCs w:val="40"/>
        </w:rPr>
        <w:t>ACTIVIDADES FORMATIVAS</w:t>
      </w:r>
    </w:p>
    <w:p w14:paraId="1C0EE3D1" w14:textId="77777777" w:rsidR="00AC6AB1" w:rsidRPr="001309F8" w:rsidRDefault="002144AC" w:rsidP="004B27A1">
      <w:pPr>
        <w:pStyle w:val="Ttulo1"/>
        <w:jc w:val="center"/>
        <w:rPr>
          <w:rFonts w:asciiTheme="minorHAnsi" w:hAnsiTheme="minorHAnsi" w:cstheme="minorHAnsi"/>
          <w:b/>
          <w:bCs/>
          <w:szCs w:val="28"/>
        </w:rPr>
      </w:pPr>
      <w:r>
        <w:rPr>
          <w:rFonts w:ascii="Browallia New" w:hAnsi="Browallia New" w:cs="Browallia New"/>
          <w:b/>
          <w:bCs/>
          <w:color w:val="000000" w:themeColor="text1"/>
          <w:sz w:val="40"/>
          <w:szCs w:val="40"/>
        </w:rPr>
        <w:t xml:space="preserve">                                    </w:t>
      </w:r>
      <w:r w:rsidR="001309F8" w:rsidRPr="001309F8">
        <w:rPr>
          <w:rFonts w:asciiTheme="minorHAnsi" w:hAnsiTheme="minorHAnsi" w:cstheme="minorHAnsi"/>
          <w:b/>
          <w:bCs/>
          <w:szCs w:val="28"/>
        </w:rPr>
        <w:t>Curso</w:t>
      </w:r>
      <w:r w:rsidR="0068098E" w:rsidRPr="001309F8">
        <w:rPr>
          <w:rFonts w:asciiTheme="minorHAnsi" w:hAnsiTheme="minorHAnsi" w:cstheme="minorHAnsi"/>
          <w:b/>
          <w:bCs/>
          <w:szCs w:val="28"/>
        </w:rPr>
        <w:t xml:space="preserve"> 2019-2020</w:t>
      </w:r>
    </w:p>
    <w:tbl>
      <w:tblPr>
        <w:tblStyle w:val="Tablaweb3"/>
        <w:tblpPr w:leftFromText="141" w:rightFromText="141" w:vertAnchor="page" w:horzAnchor="margin" w:tblpY="3301"/>
        <w:tblW w:w="3419" w:type="pct"/>
        <w:tblBorders>
          <w:top w:val="outset" w:sz="24" w:space="0" w:color="F9B03C"/>
          <w:left w:val="outset" w:sz="24" w:space="0" w:color="F9B03C"/>
          <w:bottom w:val="outset" w:sz="24" w:space="0" w:color="F9B03C"/>
          <w:right w:val="outset" w:sz="24" w:space="0" w:color="F9B03C"/>
          <w:insideH w:val="single" w:sz="24" w:space="0" w:color="C1292E"/>
          <w:insideV w:val="single" w:sz="24" w:space="0" w:color="C1292E"/>
        </w:tblBorders>
        <w:tblLook w:val="04A0" w:firstRow="1" w:lastRow="0" w:firstColumn="1" w:lastColumn="0" w:noHBand="0" w:noVBand="1"/>
      </w:tblPr>
      <w:tblGrid>
        <w:gridCol w:w="1812"/>
        <w:gridCol w:w="6337"/>
      </w:tblGrid>
      <w:tr w:rsidR="00170E3E" w14:paraId="1C0EE3D4" w14:textId="77777777" w:rsidTr="00AF7C93">
        <w:trPr>
          <w:cnfStyle w:val="100000000000" w:firstRow="1" w:lastRow="0" w:firstColumn="0" w:lastColumn="0" w:oddVBand="0" w:evenVBand="0" w:oddHBand="0" w:evenHBand="0" w:firstRowFirstColumn="0" w:firstRowLastColumn="0" w:lastRowFirstColumn="0" w:lastRowLastColumn="0"/>
          <w:trHeight w:val="66"/>
        </w:trPr>
        <w:tc>
          <w:tcPr>
            <w:tcW w:w="1067" w:type="pct"/>
            <w:shd w:val="clear" w:color="auto" w:fill="01A9A8"/>
            <w:vAlign w:val="center"/>
          </w:tcPr>
          <w:p w14:paraId="1C0EE3D2" w14:textId="77777777" w:rsidR="00AD098C" w:rsidRPr="00BD75C7" w:rsidRDefault="00AD098C" w:rsidP="00AD098C">
            <w:pPr>
              <w:rPr>
                <w:rFonts w:asciiTheme="minorHAnsi" w:hAnsiTheme="minorHAnsi" w:cstheme="minorHAnsi"/>
                <w:color w:val="FFFFFF" w:themeColor="background1"/>
              </w:rPr>
            </w:pPr>
            <w:r w:rsidRPr="00BD75C7">
              <w:rPr>
                <w:rFonts w:asciiTheme="minorHAnsi" w:hAnsiTheme="minorHAnsi" w:cstheme="minorHAnsi"/>
                <w:color w:val="FFFFFF" w:themeColor="background1"/>
                <w:sz w:val="28"/>
                <w:szCs w:val="24"/>
              </w:rPr>
              <w:t>Tipo</w:t>
            </w:r>
          </w:p>
        </w:tc>
        <w:tc>
          <w:tcPr>
            <w:tcW w:w="3843" w:type="pct"/>
          </w:tcPr>
          <w:p w14:paraId="1C0EE3D3" w14:textId="355AD942" w:rsidR="00AD098C" w:rsidRPr="00540541" w:rsidRDefault="00AD098C" w:rsidP="00AD098C">
            <w:pPr>
              <w:rPr>
                <w:b/>
                <w:bCs/>
              </w:rPr>
            </w:pPr>
            <w:r>
              <w:rPr>
                <w:b/>
                <w:bCs/>
              </w:rPr>
              <w:t xml:space="preserve">Videoconferencia </w:t>
            </w:r>
            <w:r w:rsidR="0078213E">
              <w:rPr>
                <w:b/>
                <w:bCs/>
              </w:rPr>
              <w:t xml:space="preserve">síncrona y </w:t>
            </w:r>
            <w:r>
              <w:rPr>
                <w:b/>
                <w:bCs/>
              </w:rPr>
              <w:t xml:space="preserve">en </w:t>
            </w:r>
            <w:proofErr w:type="spellStart"/>
            <w:r>
              <w:rPr>
                <w:b/>
                <w:bCs/>
              </w:rPr>
              <w:t>streaming</w:t>
            </w:r>
            <w:proofErr w:type="spellEnd"/>
          </w:p>
        </w:tc>
      </w:tr>
      <w:tr w:rsidR="00170E3E" w14:paraId="1C0EE3D8" w14:textId="77777777" w:rsidTr="00AF7C93">
        <w:trPr>
          <w:trHeight w:val="680"/>
        </w:trPr>
        <w:tc>
          <w:tcPr>
            <w:tcW w:w="1067" w:type="pct"/>
            <w:shd w:val="clear" w:color="auto" w:fill="01A9A8"/>
            <w:vAlign w:val="center"/>
          </w:tcPr>
          <w:p w14:paraId="1C0EE3D5" w14:textId="77777777" w:rsidR="00AD098C" w:rsidRPr="00BD75C7" w:rsidRDefault="00AD098C" w:rsidP="00AD098C">
            <w:pPr>
              <w:rPr>
                <w:rFonts w:asciiTheme="minorHAnsi" w:hAnsiTheme="minorHAnsi" w:cstheme="minorHAnsi"/>
                <w:color w:val="FFFFFF" w:themeColor="background1"/>
                <w:sz w:val="28"/>
                <w:szCs w:val="24"/>
              </w:rPr>
            </w:pPr>
            <w:r w:rsidRPr="00BD75C7">
              <w:rPr>
                <w:rFonts w:asciiTheme="minorHAnsi" w:hAnsiTheme="minorHAnsi" w:cstheme="minorHAnsi"/>
                <w:color w:val="FFFFFF" w:themeColor="background1"/>
                <w:sz w:val="28"/>
                <w:szCs w:val="24"/>
              </w:rPr>
              <w:t>Descripción</w:t>
            </w:r>
          </w:p>
        </w:tc>
        <w:tc>
          <w:tcPr>
            <w:tcW w:w="3843" w:type="pct"/>
          </w:tcPr>
          <w:p w14:paraId="1C0EE3D6" w14:textId="2C6E56FC" w:rsidR="00AF7C93" w:rsidRPr="00AF7C93" w:rsidRDefault="00AD098C" w:rsidP="00AF7C93">
            <w:r>
              <w:t>Impartida por</w:t>
            </w:r>
            <w:bookmarkStart w:id="0" w:name="_Hlk66714762"/>
            <w:r w:rsidR="0078213E">
              <w:t xml:space="preserve"> </w:t>
            </w:r>
            <w:r w:rsidR="00AF7C93">
              <w:t xml:space="preserve">Coby </w:t>
            </w:r>
            <w:proofErr w:type="spellStart"/>
            <w:r w:rsidR="00AF7C93">
              <w:t>Bolger</w:t>
            </w:r>
            <w:proofErr w:type="spellEnd"/>
            <w:r w:rsidR="00AF7C93">
              <w:t xml:space="preserve">, con 25 años de experiencia dedicada a la nutrición del caballo de deporte, recibió su formación inicial en Kentucky </w:t>
            </w:r>
            <w:proofErr w:type="spellStart"/>
            <w:r w:rsidR="00AF7C93">
              <w:t>Equine</w:t>
            </w:r>
            <w:proofErr w:type="spellEnd"/>
            <w:r w:rsidR="00AF7C93">
              <w:t xml:space="preserve"> </w:t>
            </w:r>
            <w:proofErr w:type="spellStart"/>
            <w:r w:rsidR="00AF7C93">
              <w:t>Research</w:t>
            </w:r>
            <w:proofErr w:type="spellEnd"/>
            <w:r w:rsidR="00AF7C93">
              <w:t xml:space="preserve">, Estados Unidos. Coby es miembro y participante de EWEN – </w:t>
            </w:r>
            <w:proofErr w:type="spellStart"/>
            <w:r w:rsidR="00AF7C93">
              <w:t>European</w:t>
            </w:r>
            <w:proofErr w:type="spellEnd"/>
            <w:r w:rsidR="00AF7C93">
              <w:t xml:space="preserve"> Workshop </w:t>
            </w:r>
            <w:proofErr w:type="spellStart"/>
            <w:r w:rsidR="00AF7C93">
              <w:t>for</w:t>
            </w:r>
            <w:proofErr w:type="spellEnd"/>
            <w:r w:rsidR="00AF7C93">
              <w:t xml:space="preserve"> </w:t>
            </w:r>
            <w:proofErr w:type="spellStart"/>
            <w:r w:rsidR="00AF7C93">
              <w:t>Equine</w:t>
            </w:r>
            <w:proofErr w:type="spellEnd"/>
            <w:r w:rsidR="00AF7C93">
              <w:t xml:space="preserve"> </w:t>
            </w:r>
            <w:proofErr w:type="spellStart"/>
            <w:r w:rsidR="00AF7C93">
              <w:t>Nutrition</w:t>
            </w:r>
            <w:proofErr w:type="spellEnd"/>
            <w:r w:rsidR="00AF7C93">
              <w:t xml:space="preserve"> y también de </w:t>
            </w:r>
            <w:proofErr w:type="gramStart"/>
            <w:r w:rsidR="00AF7C93">
              <w:t>la  “</w:t>
            </w:r>
            <w:proofErr w:type="gramEnd"/>
            <w:r w:rsidR="00AF7C93">
              <w:t xml:space="preserve">International </w:t>
            </w:r>
            <w:proofErr w:type="spellStart"/>
            <w:r w:rsidR="00AF7C93">
              <w:t>Society</w:t>
            </w:r>
            <w:proofErr w:type="spellEnd"/>
            <w:r w:rsidR="00AF7C93">
              <w:t xml:space="preserve"> </w:t>
            </w:r>
            <w:proofErr w:type="spellStart"/>
            <w:r w:rsidR="00AF7C93">
              <w:t>for</w:t>
            </w:r>
            <w:proofErr w:type="spellEnd"/>
            <w:r w:rsidR="00AF7C93">
              <w:t xml:space="preserve"> </w:t>
            </w:r>
            <w:proofErr w:type="spellStart"/>
            <w:r w:rsidR="00AF7C93">
              <w:t>Equitation</w:t>
            </w:r>
            <w:proofErr w:type="spellEnd"/>
            <w:r w:rsidR="00AF7C93">
              <w:t xml:space="preserve"> </w:t>
            </w:r>
            <w:proofErr w:type="spellStart"/>
            <w:r w:rsidR="00AF7C93">
              <w:t>Science</w:t>
            </w:r>
            <w:proofErr w:type="spellEnd"/>
            <w:r w:rsidR="00AF7C93">
              <w:t xml:space="preserve">” y ha publicado libros y numerosos artículos sobre la nutrición equina además de investigaciones de diferentes tipos. Coby se define a sí misma como una persona de caballos y es jinete internacional de Concurso Completo de Equitación y también de Doma Clásica, medallista del Campeonato de España de CCE en varias ocasiones y participante como miembro del Equipo Español en numerosos concursos internacionales. Esta experiencia práctica en la alta competición, en conjunto con una formación científica le permiten comunicar los requisitos de la nutrición de manera practica y con sentido común. Coby tiene un compromiso de por vida con el bienestar y rendimiento deportivo de los caballos. </w:t>
            </w:r>
            <w:bookmarkEnd w:id="0"/>
          </w:p>
          <w:p w14:paraId="1C0EE3D7" w14:textId="77777777" w:rsidR="00A77D45" w:rsidRDefault="00A77D45" w:rsidP="00AF7C93"/>
        </w:tc>
      </w:tr>
      <w:tr w:rsidR="00170E3E" w14:paraId="1C0EE3DE" w14:textId="77777777" w:rsidTr="00AF7C93">
        <w:trPr>
          <w:trHeight w:val="485"/>
        </w:trPr>
        <w:tc>
          <w:tcPr>
            <w:tcW w:w="1067" w:type="pct"/>
            <w:shd w:val="clear" w:color="auto" w:fill="01A9A8"/>
            <w:vAlign w:val="center"/>
          </w:tcPr>
          <w:p w14:paraId="1C0EE3D9" w14:textId="77777777" w:rsidR="00AD098C" w:rsidRPr="00BD75C7" w:rsidRDefault="00AD098C" w:rsidP="00AD098C">
            <w:pPr>
              <w:rPr>
                <w:rFonts w:asciiTheme="minorHAnsi" w:hAnsiTheme="minorHAnsi" w:cstheme="minorHAnsi"/>
                <w:color w:val="FFFFFF" w:themeColor="background1"/>
              </w:rPr>
            </w:pPr>
            <w:r w:rsidRPr="00BD75C7">
              <w:rPr>
                <w:rFonts w:asciiTheme="minorHAnsi" w:hAnsiTheme="minorHAnsi" w:cstheme="minorHAnsi"/>
                <w:color w:val="FFFFFF" w:themeColor="background1"/>
                <w:sz w:val="28"/>
                <w:szCs w:val="24"/>
              </w:rPr>
              <w:t>Temática</w:t>
            </w:r>
          </w:p>
        </w:tc>
        <w:tc>
          <w:tcPr>
            <w:tcW w:w="3843" w:type="pct"/>
          </w:tcPr>
          <w:p w14:paraId="1C0EE3DA" w14:textId="77777777" w:rsidR="00AD098C" w:rsidRPr="008214CE" w:rsidRDefault="00E710B2" w:rsidP="00AD098C">
            <w:pPr>
              <w:rPr>
                <w:rFonts w:eastAsia="Times New Roman" w:cs="Times New Roman"/>
                <w:szCs w:val="24"/>
                <w:lang w:eastAsia="es-ES"/>
              </w:rPr>
            </w:pPr>
            <w:r>
              <w:rPr>
                <w:b/>
                <w:bCs/>
              </w:rPr>
              <w:t>Consejos nutrici</w:t>
            </w:r>
            <w:r w:rsidR="003F2E2E">
              <w:rPr>
                <w:b/>
                <w:bCs/>
              </w:rPr>
              <w:t>onales</w:t>
            </w:r>
            <w:r>
              <w:rPr>
                <w:b/>
                <w:bCs/>
              </w:rPr>
              <w:t xml:space="preserve"> para veterinarios</w:t>
            </w:r>
            <w:r w:rsidR="003F2E2E">
              <w:rPr>
                <w:b/>
                <w:bCs/>
              </w:rPr>
              <w:t xml:space="preserve"> equinos</w:t>
            </w:r>
          </w:p>
          <w:p w14:paraId="1C0EE3DB" w14:textId="77777777" w:rsidR="00AD098C" w:rsidRDefault="00EF56E1" w:rsidP="00AF7C93">
            <w:r>
              <w:t>E</w:t>
            </w:r>
            <w:r w:rsidR="00FD768F">
              <w:t xml:space="preserve">mitido </w:t>
            </w:r>
            <w:r w:rsidR="00A31675">
              <w:t xml:space="preserve">en tiempo real </w:t>
            </w:r>
            <w:r w:rsidR="00FD768F">
              <w:t xml:space="preserve">a través de </w:t>
            </w:r>
            <w:r w:rsidR="00AF7C93">
              <w:t xml:space="preserve">Blackboard </w:t>
            </w:r>
            <w:proofErr w:type="spellStart"/>
            <w:r w:rsidR="00AF7C93">
              <w:t>Collaborate</w:t>
            </w:r>
            <w:proofErr w:type="spellEnd"/>
            <w:r w:rsidR="00ED28DC">
              <w:t>, c</w:t>
            </w:r>
            <w:r w:rsidR="00165379">
              <w:rPr>
                <w:rFonts w:eastAsia="Times New Roman" w:cs="Times New Roman"/>
                <w:szCs w:val="24"/>
                <w:lang w:eastAsia="es-ES"/>
              </w:rPr>
              <w:t xml:space="preserve">omo actividad formativa </w:t>
            </w:r>
            <w:r w:rsidR="00257C01">
              <w:rPr>
                <w:rFonts w:eastAsia="Times New Roman" w:cs="Times New Roman"/>
                <w:szCs w:val="24"/>
                <w:lang w:eastAsia="es-ES"/>
              </w:rPr>
              <w:t>de</w:t>
            </w:r>
            <w:r w:rsidR="00012776">
              <w:rPr>
                <w:rFonts w:eastAsia="Times New Roman" w:cs="Times New Roman"/>
                <w:szCs w:val="24"/>
                <w:lang w:eastAsia="es-ES"/>
              </w:rPr>
              <w:t xml:space="preserve"> </w:t>
            </w:r>
            <w:r w:rsidR="00AD098C">
              <w:rPr>
                <w:rFonts w:eastAsia="Times New Roman" w:cs="Times New Roman"/>
                <w:szCs w:val="24"/>
                <w:lang w:eastAsia="es-ES"/>
              </w:rPr>
              <w:t xml:space="preserve">la asignatura </w:t>
            </w:r>
            <w:r w:rsidR="008214CE">
              <w:rPr>
                <w:rFonts w:eastAsia="Times New Roman" w:cs="Times New Roman"/>
                <w:i/>
                <w:iCs/>
                <w:szCs w:val="24"/>
                <w:lang w:eastAsia="es-ES"/>
              </w:rPr>
              <w:t>Endocrinología, metabolismo y nutrición</w:t>
            </w:r>
            <w:r w:rsidR="00AD098C">
              <w:rPr>
                <w:rFonts w:eastAsia="Times New Roman" w:cs="Times New Roman"/>
                <w:szCs w:val="24"/>
                <w:lang w:eastAsia="es-ES"/>
              </w:rPr>
              <w:t xml:space="preserve"> (5960</w:t>
            </w:r>
            <w:r w:rsidR="008214CE">
              <w:rPr>
                <w:rFonts w:eastAsia="Times New Roman" w:cs="Times New Roman"/>
                <w:szCs w:val="24"/>
                <w:lang w:eastAsia="es-ES"/>
              </w:rPr>
              <w:t>06</w:t>
            </w:r>
            <w:r w:rsidR="00AD098C">
              <w:rPr>
                <w:rFonts w:eastAsia="Times New Roman" w:cs="Times New Roman"/>
                <w:szCs w:val="24"/>
                <w:lang w:eastAsia="es-ES"/>
              </w:rPr>
              <w:t xml:space="preserve">). </w:t>
            </w:r>
            <w:r w:rsidR="009C4CD9">
              <w:t xml:space="preserve"> </w:t>
            </w:r>
            <w:r w:rsidR="00AF7C93">
              <w:t>En la conferencia se han abordado dos temas principales:</w:t>
            </w:r>
          </w:p>
          <w:p w14:paraId="1C0EE3DC" w14:textId="77777777" w:rsidR="00AF7C93" w:rsidRDefault="00AF7C93" w:rsidP="00AF7C93">
            <w:r>
              <w:t>a) La interrelación entre nutrición y síndrome de ulceración gástrica equina. Aquí se ha estudiado cómo los cambios dietéticos pueden influir sobre la aparición de úlceras gástricas y el papel de la nutrición en los protocolos de prevención y tratamiento de úlceras gástricas.</w:t>
            </w:r>
          </w:p>
          <w:p w14:paraId="1C0EE3DD" w14:textId="77777777" w:rsidR="00AF7C93" w:rsidRDefault="00AF7C93" w:rsidP="00AF7C93">
            <w:r>
              <w:t>b) La problemática de los positivos en los controles anti-</w:t>
            </w:r>
            <w:proofErr w:type="gramStart"/>
            <w:r>
              <w:t>doping</w:t>
            </w:r>
            <w:proofErr w:type="gramEnd"/>
            <w:r>
              <w:t xml:space="preserve"> en caballos de deporte derivados de contaminación del alimento por sustancias prohibidas. </w:t>
            </w:r>
          </w:p>
        </w:tc>
      </w:tr>
      <w:tr w:rsidR="00170E3E" w14:paraId="1C0EE3E1" w14:textId="77777777" w:rsidTr="00AF7C93">
        <w:trPr>
          <w:trHeight w:val="66"/>
        </w:trPr>
        <w:tc>
          <w:tcPr>
            <w:tcW w:w="1067" w:type="pct"/>
            <w:shd w:val="clear" w:color="auto" w:fill="01A9A8"/>
            <w:vAlign w:val="center"/>
          </w:tcPr>
          <w:p w14:paraId="1C0EE3DF" w14:textId="77777777" w:rsidR="00AD098C" w:rsidRPr="00BD75C7" w:rsidRDefault="00AD098C" w:rsidP="00AD098C">
            <w:pPr>
              <w:rPr>
                <w:rFonts w:asciiTheme="minorHAnsi" w:hAnsiTheme="minorHAnsi" w:cstheme="minorHAnsi"/>
                <w:color w:val="FFFFFF" w:themeColor="background1"/>
              </w:rPr>
            </w:pPr>
            <w:r w:rsidRPr="00BD75C7">
              <w:rPr>
                <w:rFonts w:asciiTheme="minorHAnsi" w:hAnsiTheme="minorHAnsi" w:cstheme="minorHAnsi"/>
                <w:color w:val="FFFFFF" w:themeColor="background1"/>
                <w:sz w:val="28"/>
                <w:szCs w:val="24"/>
              </w:rPr>
              <w:t>Fecha</w:t>
            </w:r>
          </w:p>
        </w:tc>
        <w:tc>
          <w:tcPr>
            <w:tcW w:w="3843" w:type="pct"/>
          </w:tcPr>
          <w:p w14:paraId="1C0EE3E0" w14:textId="77777777" w:rsidR="00AD098C" w:rsidRDefault="00AF7C93" w:rsidP="00AD098C">
            <w:r>
              <w:rPr>
                <w:b/>
                <w:bCs/>
              </w:rPr>
              <w:t>1</w:t>
            </w:r>
            <w:r w:rsidR="00EF56E1">
              <w:rPr>
                <w:b/>
                <w:bCs/>
              </w:rPr>
              <w:t>6</w:t>
            </w:r>
            <w:r w:rsidR="00AD098C" w:rsidRPr="00540541">
              <w:rPr>
                <w:b/>
                <w:bCs/>
              </w:rPr>
              <w:t xml:space="preserve"> de </w:t>
            </w:r>
            <w:r w:rsidR="0031373E">
              <w:rPr>
                <w:b/>
                <w:bCs/>
              </w:rPr>
              <w:t>marzo</w:t>
            </w:r>
            <w:r w:rsidR="00AD098C">
              <w:rPr>
                <w:b/>
                <w:bCs/>
              </w:rPr>
              <w:t xml:space="preserve"> </w:t>
            </w:r>
            <w:r w:rsidR="00AD098C" w:rsidRPr="00540541">
              <w:rPr>
                <w:b/>
                <w:bCs/>
              </w:rPr>
              <w:t>de 202</w:t>
            </w:r>
            <w:r w:rsidR="00921EB2">
              <w:rPr>
                <w:b/>
                <w:bCs/>
              </w:rPr>
              <w:t>1</w:t>
            </w:r>
            <w:r w:rsidR="00AD098C">
              <w:t>. 2 horas.</w:t>
            </w:r>
          </w:p>
        </w:tc>
      </w:tr>
      <w:tr w:rsidR="00F61C66" w14:paraId="1C0EE3E4" w14:textId="77777777" w:rsidTr="00AF7C93">
        <w:trPr>
          <w:trHeight w:val="69"/>
        </w:trPr>
        <w:tc>
          <w:tcPr>
            <w:tcW w:w="1067" w:type="pct"/>
            <w:shd w:val="clear" w:color="auto" w:fill="01A9A8"/>
            <w:vAlign w:val="center"/>
          </w:tcPr>
          <w:p w14:paraId="1C0EE3E2" w14:textId="77777777" w:rsidR="00AD098C" w:rsidRPr="00BD75C7" w:rsidRDefault="00AD098C" w:rsidP="00AD098C">
            <w:pPr>
              <w:rPr>
                <w:rFonts w:asciiTheme="minorHAnsi" w:hAnsiTheme="minorHAnsi" w:cstheme="minorHAnsi"/>
                <w:color w:val="FFFFFF" w:themeColor="background1"/>
                <w:sz w:val="28"/>
                <w:szCs w:val="24"/>
              </w:rPr>
            </w:pPr>
            <w:r>
              <w:rPr>
                <w:rFonts w:asciiTheme="minorHAnsi" w:hAnsiTheme="minorHAnsi" w:cstheme="minorHAnsi"/>
                <w:color w:val="FFFFFF" w:themeColor="background1"/>
                <w:sz w:val="28"/>
                <w:szCs w:val="24"/>
              </w:rPr>
              <w:t>Financiación</w:t>
            </w:r>
          </w:p>
        </w:tc>
        <w:tc>
          <w:tcPr>
            <w:tcW w:w="3843" w:type="pct"/>
          </w:tcPr>
          <w:p w14:paraId="1C0EE3E3" w14:textId="1AB84EE7" w:rsidR="00AD098C" w:rsidRPr="000B72B8" w:rsidRDefault="0078213E" w:rsidP="00AD098C">
            <w:pPr>
              <w:rPr>
                <w:b/>
                <w:bCs/>
              </w:rPr>
            </w:pPr>
            <w:r w:rsidRPr="000B72B8">
              <w:rPr>
                <w:b/>
                <w:bCs/>
              </w:rPr>
              <w:t xml:space="preserve">II Plan Propio, Vicerrectorado de </w:t>
            </w:r>
            <w:r w:rsidR="000B72B8" w:rsidRPr="000B72B8">
              <w:rPr>
                <w:b/>
                <w:bCs/>
              </w:rPr>
              <w:t>Postgrado, 2021</w:t>
            </w:r>
          </w:p>
        </w:tc>
      </w:tr>
      <w:tr w:rsidR="00DF3153" w14:paraId="1C0EE3E6" w14:textId="77777777" w:rsidTr="00AF7C93">
        <w:trPr>
          <w:trHeight w:val="1471"/>
        </w:trPr>
        <w:tc>
          <w:tcPr>
            <w:tcW w:w="4940" w:type="pct"/>
            <w:gridSpan w:val="2"/>
            <w:shd w:val="clear" w:color="auto" w:fill="01A9A8"/>
          </w:tcPr>
          <w:p w14:paraId="1C0EE3E5" w14:textId="77777777" w:rsidR="00DF3153" w:rsidRDefault="00AF7C93" w:rsidP="00DF3153">
            <w:r>
              <w:rPr>
                <w:noProof/>
                <w:lang w:eastAsia="es-ES"/>
              </w:rPr>
              <w:lastRenderedPageBreak/>
              <w:drawing>
                <wp:inline distT="0" distB="0" distL="0" distR="0" wp14:anchorId="1C0EE3EC" wp14:editId="1C0EE3ED">
                  <wp:extent cx="4876800" cy="4876800"/>
                  <wp:effectExtent l="19050" t="0" r="0" b="0"/>
                  <wp:docPr id="1" name="Imagen 1" descr="Coby BOLGER | Managing Director | Nutr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y BOLGER | Managing Director | Nutricion"/>
                          <pic:cNvPicPr>
                            <a:picLocks noChangeAspect="1" noChangeArrowheads="1"/>
                          </pic:cNvPicPr>
                        </pic:nvPicPr>
                        <pic:blipFill>
                          <a:blip r:embed="rId11" cstate="print"/>
                          <a:srcRect/>
                          <a:stretch>
                            <a:fillRect/>
                          </a:stretch>
                        </pic:blipFill>
                        <pic:spPr bwMode="auto">
                          <a:xfrm>
                            <a:off x="0" y="0"/>
                            <a:ext cx="4876800" cy="4876800"/>
                          </a:xfrm>
                          <a:prstGeom prst="rect">
                            <a:avLst/>
                          </a:prstGeom>
                          <a:noFill/>
                          <a:ln w="9525">
                            <a:noFill/>
                            <a:miter lim="800000"/>
                            <a:headEnd/>
                            <a:tailEnd/>
                          </a:ln>
                        </pic:spPr>
                      </pic:pic>
                    </a:graphicData>
                  </a:graphic>
                </wp:inline>
              </w:drawing>
            </w:r>
          </w:p>
        </w:tc>
      </w:tr>
    </w:tbl>
    <w:p w14:paraId="1C0EE3E7" w14:textId="77777777" w:rsidR="00747AEB" w:rsidRDefault="00747AEB"/>
    <w:sectPr w:rsidR="00747AEB" w:rsidSect="00DF3153">
      <w:pgSz w:w="11906" w:h="16838" w:code="9"/>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E3F0" w14:textId="77777777" w:rsidR="00685E14" w:rsidRDefault="00685E14" w:rsidP="00650219">
      <w:r>
        <w:separator/>
      </w:r>
    </w:p>
  </w:endnote>
  <w:endnote w:type="continuationSeparator" w:id="0">
    <w:p w14:paraId="1C0EE3F1" w14:textId="77777777" w:rsidR="00685E14" w:rsidRDefault="00685E1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altName w:val="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E3EE" w14:textId="77777777" w:rsidR="00685E14" w:rsidRDefault="00685E14" w:rsidP="00650219">
      <w:r>
        <w:separator/>
      </w:r>
    </w:p>
  </w:footnote>
  <w:footnote w:type="continuationSeparator" w:id="0">
    <w:p w14:paraId="1C0EE3EF" w14:textId="77777777" w:rsidR="00685E14" w:rsidRDefault="00685E14" w:rsidP="0065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869D5"/>
    <w:multiLevelType w:val="hybridMultilevel"/>
    <w:tmpl w:val="B5BCA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7F86DA5"/>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20"/>
  </w:num>
  <w:num w:numId="22">
    <w:abstractNumId w:val="11"/>
  </w:num>
  <w:num w:numId="23">
    <w:abstractNumId w:val="26"/>
  </w:num>
  <w:num w:numId="24">
    <w:abstractNumId w:val="16"/>
  </w:num>
  <w:num w:numId="25">
    <w:abstractNumId w:val="18"/>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attachedTemplate r:id="rId1"/>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EC3"/>
    <w:rsid w:val="000057CE"/>
    <w:rsid w:val="00012776"/>
    <w:rsid w:val="00015995"/>
    <w:rsid w:val="00015E9F"/>
    <w:rsid w:val="00036761"/>
    <w:rsid w:val="00046CF9"/>
    <w:rsid w:val="00087D34"/>
    <w:rsid w:val="00096D7E"/>
    <w:rsid w:val="000A107C"/>
    <w:rsid w:val="000B72B8"/>
    <w:rsid w:val="00106B90"/>
    <w:rsid w:val="00114055"/>
    <w:rsid w:val="001228CF"/>
    <w:rsid w:val="001309F8"/>
    <w:rsid w:val="00142076"/>
    <w:rsid w:val="00165379"/>
    <w:rsid w:val="00165A5D"/>
    <w:rsid w:val="0016642E"/>
    <w:rsid w:val="00170E3E"/>
    <w:rsid w:val="001908F2"/>
    <w:rsid w:val="001A1B68"/>
    <w:rsid w:val="001A3115"/>
    <w:rsid w:val="001C5646"/>
    <w:rsid w:val="001C5F33"/>
    <w:rsid w:val="001D1DB7"/>
    <w:rsid w:val="001E47B3"/>
    <w:rsid w:val="002144AC"/>
    <w:rsid w:val="00221EC0"/>
    <w:rsid w:val="0022313C"/>
    <w:rsid w:val="002246DE"/>
    <w:rsid w:val="00235832"/>
    <w:rsid w:val="00253F31"/>
    <w:rsid w:val="00254D37"/>
    <w:rsid w:val="00257C01"/>
    <w:rsid w:val="00281EF0"/>
    <w:rsid w:val="0028533C"/>
    <w:rsid w:val="00295A4E"/>
    <w:rsid w:val="002A4210"/>
    <w:rsid w:val="002B1B3C"/>
    <w:rsid w:val="0031373E"/>
    <w:rsid w:val="00315883"/>
    <w:rsid w:val="00320368"/>
    <w:rsid w:val="003A1A60"/>
    <w:rsid w:val="003A759D"/>
    <w:rsid w:val="003D6EC5"/>
    <w:rsid w:val="003E0D2E"/>
    <w:rsid w:val="003F2E2E"/>
    <w:rsid w:val="004014F7"/>
    <w:rsid w:val="00405555"/>
    <w:rsid w:val="00420E7E"/>
    <w:rsid w:val="004323AE"/>
    <w:rsid w:val="00475150"/>
    <w:rsid w:val="004940CB"/>
    <w:rsid w:val="004B27A1"/>
    <w:rsid w:val="004B5F3E"/>
    <w:rsid w:val="004E108E"/>
    <w:rsid w:val="004E68F2"/>
    <w:rsid w:val="004E76E4"/>
    <w:rsid w:val="004F377C"/>
    <w:rsid w:val="004F6E38"/>
    <w:rsid w:val="0051401A"/>
    <w:rsid w:val="00515CF3"/>
    <w:rsid w:val="00540541"/>
    <w:rsid w:val="005A7696"/>
    <w:rsid w:val="005D62B8"/>
    <w:rsid w:val="005D7187"/>
    <w:rsid w:val="005D7283"/>
    <w:rsid w:val="005E4046"/>
    <w:rsid w:val="0060122D"/>
    <w:rsid w:val="00601B99"/>
    <w:rsid w:val="006108C6"/>
    <w:rsid w:val="00630EFF"/>
    <w:rsid w:val="006375A1"/>
    <w:rsid w:val="00645252"/>
    <w:rsid w:val="00650219"/>
    <w:rsid w:val="006611FA"/>
    <w:rsid w:val="0068098E"/>
    <w:rsid w:val="00685E14"/>
    <w:rsid w:val="006B1265"/>
    <w:rsid w:val="006B48C9"/>
    <w:rsid w:val="006D3D74"/>
    <w:rsid w:val="006D400F"/>
    <w:rsid w:val="006E7309"/>
    <w:rsid w:val="00721D9C"/>
    <w:rsid w:val="00731808"/>
    <w:rsid w:val="00737E57"/>
    <w:rsid w:val="00743F18"/>
    <w:rsid w:val="00745E17"/>
    <w:rsid w:val="00747AEB"/>
    <w:rsid w:val="0078213E"/>
    <w:rsid w:val="007D4B58"/>
    <w:rsid w:val="007E1B96"/>
    <w:rsid w:val="00802758"/>
    <w:rsid w:val="00804386"/>
    <w:rsid w:val="008214CE"/>
    <w:rsid w:val="0083569A"/>
    <w:rsid w:val="00842123"/>
    <w:rsid w:val="00885817"/>
    <w:rsid w:val="00891A62"/>
    <w:rsid w:val="00893EC3"/>
    <w:rsid w:val="008A0523"/>
    <w:rsid w:val="008C340E"/>
    <w:rsid w:val="008E7446"/>
    <w:rsid w:val="008F618E"/>
    <w:rsid w:val="00921EB2"/>
    <w:rsid w:val="00922237"/>
    <w:rsid w:val="00951665"/>
    <w:rsid w:val="0095628B"/>
    <w:rsid w:val="009573F0"/>
    <w:rsid w:val="009632E7"/>
    <w:rsid w:val="009702FA"/>
    <w:rsid w:val="00977936"/>
    <w:rsid w:val="009871BE"/>
    <w:rsid w:val="009A52B4"/>
    <w:rsid w:val="009C4CD9"/>
    <w:rsid w:val="009C63DF"/>
    <w:rsid w:val="009F5CF1"/>
    <w:rsid w:val="009F7476"/>
    <w:rsid w:val="00A07E32"/>
    <w:rsid w:val="00A31675"/>
    <w:rsid w:val="00A35A81"/>
    <w:rsid w:val="00A4555B"/>
    <w:rsid w:val="00A77D45"/>
    <w:rsid w:val="00A822AE"/>
    <w:rsid w:val="00A9089C"/>
    <w:rsid w:val="00A9204E"/>
    <w:rsid w:val="00AA311F"/>
    <w:rsid w:val="00AB0023"/>
    <w:rsid w:val="00AB478C"/>
    <w:rsid w:val="00AC680D"/>
    <w:rsid w:val="00AC6AB1"/>
    <w:rsid w:val="00AD098C"/>
    <w:rsid w:val="00AE322A"/>
    <w:rsid w:val="00AF4C3A"/>
    <w:rsid w:val="00AF52A4"/>
    <w:rsid w:val="00AF7C93"/>
    <w:rsid w:val="00B11BE0"/>
    <w:rsid w:val="00B1771C"/>
    <w:rsid w:val="00B312FD"/>
    <w:rsid w:val="00B4385C"/>
    <w:rsid w:val="00B500EC"/>
    <w:rsid w:val="00B80B9F"/>
    <w:rsid w:val="00B84532"/>
    <w:rsid w:val="00BD4D54"/>
    <w:rsid w:val="00BD75C7"/>
    <w:rsid w:val="00BE6358"/>
    <w:rsid w:val="00C046B1"/>
    <w:rsid w:val="00C3408E"/>
    <w:rsid w:val="00C404BA"/>
    <w:rsid w:val="00C60BD1"/>
    <w:rsid w:val="00C653F6"/>
    <w:rsid w:val="00C84C7E"/>
    <w:rsid w:val="00C97C16"/>
    <w:rsid w:val="00CA1222"/>
    <w:rsid w:val="00CA648B"/>
    <w:rsid w:val="00CB0FAD"/>
    <w:rsid w:val="00CB441B"/>
    <w:rsid w:val="00CF176B"/>
    <w:rsid w:val="00D04368"/>
    <w:rsid w:val="00D06EF5"/>
    <w:rsid w:val="00D12372"/>
    <w:rsid w:val="00D12A7C"/>
    <w:rsid w:val="00D23C31"/>
    <w:rsid w:val="00D52409"/>
    <w:rsid w:val="00D75B60"/>
    <w:rsid w:val="00D75B79"/>
    <w:rsid w:val="00D919FB"/>
    <w:rsid w:val="00D9543F"/>
    <w:rsid w:val="00DA4225"/>
    <w:rsid w:val="00DA72D0"/>
    <w:rsid w:val="00DC5E58"/>
    <w:rsid w:val="00DD14DD"/>
    <w:rsid w:val="00DF3153"/>
    <w:rsid w:val="00E2273A"/>
    <w:rsid w:val="00E425F7"/>
    <w:rsid w:val="00E51312"/>
    <w:rsid w:val="00E710B2"/>
    <w:rsid w:val="00E71533"/>
    <w:rsid w:val="00E73BE6"/>
    <w:rsid w:val="00ED28DC"/>
    <w:rsid w:val="00ED79E6"/>
    <w:rsid w:val="00EE3F82"/>
    <w:rsid w:val="00EF56E1"/>
    <w:rsid w:val="00F00BE9"/>
    <w:rsid w:val="00F411BD"/>
    <w:rsid w:val="00F41FE7"/>
    <w:rsid w:val="00F61C66"/>
    <w:rsid w:val="00F62048"/>
    <w:rsid w:val="00F716B7"/>
    <w:rsid w:val="00F80E0A"/>
    <w:rsid w:val="00FA4B53"/>
    <w:rsid w:val="00FB567C"/>
    <w:rsid w:val="00FC62BE"/>
    <w:rsid w:val="00FD7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E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10"/>
    <w:pPr>
      <w:jc w:val="both"/>
    </w:pPr>
    <w:rPr>
      <w:rFonts w:ascii="Times New Roman" w:hAnsi="Times New Roman" w:cs="Calibri"/>
      <w:sz w:val="24"/>
    </w:rPr>
  </w:style>
  <w:style w:type="paragraph" w:styleId="Ttulo1">
    <w:name w:val="heading 1"/>
    <w:basedOn w:val="Normal"/>
    <w:next w:val="Normal"/>
    <w:link w:val="Ttulo1C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tulo2">
    <w:name w:val="heading 2"/>
    <w:basedOn w:val="Normal"/>
    <w:next w:val="Normal"/>
    <w:link w:val="Ttulo2C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tulo3">
    <w:name w:val="heading 3"/>
    <w:basedOn w:val="Normal"/>
    <w:next w:val="Normal"/>
    <w:link w:val="Ttulo3C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Cs w:val="24"/>
    </w:rPr>
  </w:style>
  <w:style w:type="paragraph" w:styleId="Ttulo4">
    <w:name w:val="heading 4"/>
    <w:basedOn w:val="Normal"/>
    <w:next w:val="Normal"/>
    <w:link w:val="Ttulo4C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0219"/>
    <w:rPr>
      <w:rFonts w:ascii="Calibri Light" w:eastAsiaTheme="majorEastAsia" w:hAnsi="Calibri Light" w:cs="Calibri Light"/>
      <w:color w:val="1F4E79" w:themeColor="accent1" w:themeShade="80"/>
      <w:sz w:val="32"/>
      <w:szCs w:val="32"/>
    </w:rPr>
  </w:style>
  <w:style w:type="character" w:customStyle="1" w:styleId="Ttulo2Car">
    <w:name w:val="Título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basedOn w:val="Fuentedeprrafopredeter"/>
    <w:link w:val="Ttulo3"/>
    <w:uiPriority w:val="9"/>
    <w:rsid w:val="00650219"/>
    <w:rPr>
      <w:rFonts w:ascii="Calibri Light" w:eastAsiaTheme="majorEastAsia" w:hAnsi="Calibri Light" w:cs="Calibri Light"/>
      <w:color w:val="1F4D78" w:themeColor="accent1" w:themeShade="7F"/>
      <w:sz w:val="24"/>
      <w:szCs w:val="24"/>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9"/>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uiPriority w:val="9"/>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9"/>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9"/>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after="200"/>
    </w:pPr>
    <w:rPr>
      <w:i/>
      <w:iCs/>
      <w:color w:val="44546A" w:themeColor="text2"/>
      <w:szCs w:val="18"/>
    </w:rPr>
  </w:style>
  <w:style w:type="paragraph" w:styleId="Textodeglobo">
    <w:name w:val="Balloon Text"/>
    <w:basedOn w:val="Normal"/>
    <w:link w:val="TextodegloboCar"/>
    <w:uiPriority w:val="99"/>
    <w:semiHidden/>
    <w:unhideWhenUsed/>
    <w:rsid w:val="00650219"/>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pPr>
    <w:rPr>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iPriority w:val="99"/>
    <w:semiHidden/>
    <w:unhideWhenUsed/>
    <w:rsid w:val="00650219"/>
    <w:rPr>
      <w:rFonts w:ascii="Calibri" w:hAnsi="Calibri" w:cs="Calibri"/>
      <w:sz w:val="22"/>
      <w:szCs w:val="16"/>
    </w:rPr>
  </w:style>
  <w:style w:type="paragraph" w:styleId="Textocomentario">
    <w:name w:val="annotation text"/>
    <w:basedOn w:val="Normal"/>
    <w:link w:val="TextocomentarioCar"/>
    <w:uiPriority w:val="99"/>
    <w:semiHidden/>
    <w:unhideWhenUsed/>
    <w:rsid w:val="00650219"/>
    <w:rPr>
      <w:szCs w:val="20"/>
    </w:rPr>
  </w:style>
  <w:style w:type="character" w:customStyle="1" w:styleId="TextocomentarioCar">
    <w:name w:val="Texto comentario Car"/>
    <w:basedOn w:val="Fuentedeprrafopredeter"/>
    <w:link w:val="Textocomentario"/>
    <w:uiPriority w:val="99"/>
    <w:semiHidden/>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rPr>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rPr>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semiHidden/>
    <w:unhideWhenUsed/>
    <w:rsid w:val="00650219"/>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semiHidden/>
    <w:unhideWhenUsed/>
    <w:rsid w:val="00650219"/>
    <w:rPr>
      <w:rFonts w:ascii="Consolas" w:hAnsi="Consolas"/>
      <w:szCs w:val="21"/>
    </w:rPr>
  </w:style>
  <w:style w:type="character" w:customStyle="1" w:styleId="TextosinformatoCar">
    <w:name w:val="Texto sin formato Car"/>
    <w:basedOn w:val="Fuentedeprrafopredeter"/>
    <w:link w:val="Textosinformato"/>
    <w:uiPriority w:val="99"/>
    <w:semiHidden/>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semiHidden/>
    <w:unhideWhenUsed/>
    <w:rsid w:val="00650219"/>
    <w:pPr>
      <w:spacing w:after="120"/>
      <w:ind w:left="1757"/>
    </w:pPr>
  </w:style>
  <w:style w:type="character" w:customStyle="1" w:styleId="Mencionar1">
    <w:name w:val="Mencionar1"/>
    <w:basedOn w:val="Fuentedeprrafopredeter"/>
    <w:uiPriority w:val="99"/>
    <w:semiHidden/>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24"/>
      </w:numPr>
    </w:pPr>
  </w:style>
  <w:style w:type="numbering" w:styleId="1ai">
    <w:name w:val="Outline List 1"/>
    <w:basedOn w:val="Sinlista"/>
    <w:uiPriority w:val="99"/>
    <w:semiHidden/>
    <w:unhideWhenUsed/>
    <w:rsid w:val="00650219"/>
    <w:pPr>
      <w:numPr>
        <w:numId w:val="25"/>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rPr>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semiHidden/>
    <w:unhideWhenUsed/>
    <w:rsid w:val="00650219"/>
    <w:pPr>
      <w:spacing w:after="100"/>
    </w:pPr>
  </w:style>
  <w:style w:type="paragraph" w:styleId="TDC2">
    <w:name w:val="toc 2"/>
    <w:basedOn w:val="Normal"/>
    <w:next w:val="Normal"/>
    <w:autoRedefine/>
    <w:uiPriority w:val="39"/>
    <w:semiHidden/>
    <w:unhideWhenUsed/>
    <w:rsid w:val="00650219"/>
    <w:pPr>
      <w:spacing w:after="100"/>
      <w:ind w:left="220"/>
    </w:pPr>
  </w:style>
  <w:style w:type="paragraph" w:styleId="TDC3">
    <w:name w:val="toc 3"/>
    <w:basedOn w:val="Normal"/>
    <w:next w:val="Normal"/>
    <w:autoRedefine/>
    <w:uiPriority w:val="39"/>
    <w:semiHidden/>
    <w:unhideWhenUsed/>
    <w:rsid w:val="00650219"/>
    <w:pPr>
      <w:spacing w:after="100"/>
      <w:ind w:left="440"/>
    </w:pPr>
  </w:style>
  <w:style w:type="paragraph" w:styleId="TDC4">
    <w:name w:val="toc 4"/>
    <w:basedOn w:val="Normal"/>
    <w:next w:val="Normal"/>
    <w:autoRedefine/>
    <w:uiPriority w:val="39"/>
    <w:semiHidden/>
    <w:unhideWhenUsed/>
    <w:rsid w:val="00650219"/>
    <w:pPr>
      <w:spacing w:after="100"/>
      <w:ind w:left="660"/>
    </w:pPr>
  </w:style>
  <w:style w:type="paragraph" w:styleId="TDC5">
    <w:name w:val="toc 5"/>
    <w:basedOn w:val="Normal"/>
    <w:next w:val="Normal"/>
    <w:autoRedefine/>
    <w:uiPriority w:val="39"/>
    <w:semiHidden/>
    <w:unhideWhenUsed/>
    <w:rsid w:val="00650219"/>
    <w:pPr>
      <w:spacing w:after="100"/>
      <w:ind w:left="880"/>
    </w:pPr>
  </w:style>
  <w:style w:type="paragraph" w:styleId="TDC6">
    <w:name w:val="toc 6"/>
    <w:basedOn w:val="Normal"/>
    <w:next w:val="Normal"/>
    <w:autoRedefine/>
    <w:uiPriority w:val="39"/>
    <w:semiHidden/>
    <w:unhideWhenUsed/>
    <w:rsid w:val="00650219"/>
    <w:pPr>
      <w:spacing w:after="100"/>
      <w:ind w:left="1100"/>
    </w:pPr>
  </w:style>
  <w:style w:type="paragraph" w:styleId="TDC7">
    <w:name w:val="toc 7"/>
    <w:basedOn w:val="Normal"/>
    <w:next w:val="Normal"/>
    <w:autoRedefine/>
    <w:uiPriority w:val="39"/>
    <w:semiHidden/>
    <w:unhideWhenUsed/>
    <w:rsid w:val="00650219"/>
    <w:pPr>
      <w:spacing w:after="100"/>
      <w:ind w:left="1320"/>
    </w:pPr>
  </w:style>
  <w:style w:type="paragraph" w:styleId="TDC8">
    <w:name w:val="toc 8"/>
    <w:basedOn w:val="Normal"/>
    <w:next w:val="Normal"/>
    <w:autoRedefine/>
    <w:uiPriority w:val="39"/>
    <w:semiHidden/>
    <w:unhideWhenUsed/>
    <w:rsid w:val="00650219"/>
    <w:pPr>
      <w:spacing w:after="100"/>
      <w:ind w:left="1540"/>
    </w:pPr>
  </w:style>
  <w:style w:type="paragraph" w:styleId="TtuloTDC">
    <w:name w:val="TOC Heading"/>
    <w:basedOn w:val="Ttulo1"/>
    <w:next w:val="Normal"/>
    <w:uiPriority w:val="39"/>
    <w:semiHidden/>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style>
  <w:style w:type="character" w:customStyle="1" w:styleId="Hashtag1">
    <w:name w:val="Hashtag1"/>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Cs w:val="24"/>
    </w:rPr>
  </w:style>
  <w:style w:type="character" w:customStyle="1" w:styleId="EncabezadodemensajeCar">
    <w:name w:val="Encabezado de mensaje Car"/>
    <w:basedOn w:val="Fuentedeprrafopredeter"/>
    <w:link w:val="Encabezadodemensaje"/>
    <w:uiPriority w:val="99"/>
    <w:semiHidden/>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ind w:left="360" w:hanging="360"/>
      <w:contextualSpacing/>
    </w:pPr>
  </w:style>
  <w:style w:type="paragraph" w:styleId="Lista2">
    <w:name w:val="List 2"/>
    <w:basedOn w:val="Normal"/>
    <w:uiPriority w:val="99"/>
    <w:semiHidden/>
    <w:unhideWhenUsed/>
    <w:rsid w:val="00650219"/>
    <w:pPr>
      <w:ind w:left="720" w:hanging="360"/>
      <w:contextualSpacing/>
    </w:pPr>
  </w:style>
  <w:style w:type="paragraph" w:styleId="Lista3">
    <w:name w:val="List 3"/>
    <w:basedOn w:val="Normal"/>
    <w:uiPriority w:val="99"/>
    <w:semiHidden/>
    <w:unhideWhenUsed/>
    <w:rsid w:val="00650219"/>
    <w:pPr>
      <w:ind w:left="1080" w:hanging="360"/>
      <w:contextualSpacing/>
    </w:pPr>
  </w:style>
  <w:style w:type="paragraph" w:styleId="Lista4">
    <w:name w:val="List 4"/>
    <w:basedOn w:val="Normal"/>
    <w:uiPriority w:val="99"/>
    <w:semiHidden/>
    <w:unhideWhenUsed/>
    <w:rsid w:val="00650219"/>
    <w:pPr>
      <w:ind w:left="1440" w:hanging="360"/>
      <w:contextualSpacing/>
    </w:pPr>
  </w:style>
  <w:style w:type="paragraph" w:styleId="Lista5">
    <w:name w:val="List 5"/>
    <w:basedOn w:val="Normal"/>
    <w:uiPriority w:val="99"/>
    <w:semiHidden/>
    <w:unhideWhenUsed/>
    <w:rsid w:val="00650219"/>
    <w:pPr>
      <w:ind w:left="1800" w:hanging="360"/>
      <w:contextualSpacing/>
    </w:p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650219"/>
    <w:pPr>
      <w:spacing w:after="120"/>
      <w:ind w:left="360"/>
      <w:contextualSpacing/>
    </w:pPr>
  </w:style>
  <w:style w:type="paragraph" w:styleId="Continuarlista2">
    <w:name w:val="List Continue 2"/>
    <w:basedOn w:val="Normal"/>
    <w:uiPriority w:val="99"/>
    <w:semiHidden/>
    <w:unhideWhenUsed/>
    <w:rsid w:val="00650219"/>
    <w:pPr>
      <w:spacing w:after="120"/>
      <w:ind w:left="720"/>
      <w:contextualSpacing/>
    </w:pPr>
  </w:style>
  <w:style w:type="paragraph" w:styleId="Continuarlista3">
    <w:name w:val="List Continue 3"/>
    <w:basedOn w:val="Normal"/>
    <w:uiPriority w:val="99"/>
    <w:semiHidden/>
    <w:unhideWhenUsed/>
    <w:rsid w:val="00650219"/>
    <w:pPr>
      <w:spacing w:after="120"/>
      <w:ind w:left="1080"/>
      <w:contextualSpacing/>
    </w:pPr>
  </w:style>
  <w:style w:type="paragraph" w:styleId="Continuarlista4">
    <w:name w:val="List Continue 4"/>
    <w:basedOn w:val="Normal"/>
    <w:uiPriority w:val="99"/>
    <w:semiHidden/>
    <w:unhideWhenUsed/>
    <w:rsid w:val="00650219"/>
    <w:pPr>
      <w:spacing w:after="120"/>
      <w:ind w:left="1440"/>
      <w:contextualSpacing/>
    </w:pPr>
  </w:style>
  <w:style w:type="paragraph" w:styleId="Continuarlista5">
    <w:name w:val="List Continue 5"/>
    <w:basedOn w:val="Normal"/>
    <w:uiPriority w:val="99"/>
    <w:semiHidden/>
    <w:unhideWhenUsed/>
    <w:rsid w:val="00650219"/>
    <w:pPr>
      <w:spacing w:after="120"/>
      <w:ind w:left="1800"/>
      <w:contextualSpacing/>
    </w:pPr>
  </w:style>
  <w:style w:type="paragraph" w:styleId="Prrafodelista">
    <w:name w:val="List Paragraph"/>
    <w:basedOn w:val="Normal"/>
    <w:uiPriority w:val="34"/>
    <w:unhideWhenUsed/>
    <w:qFormat/>
    <w:rsid w:val="00650219"/>
    <w:pPr>
      <w:ind w:left="720"/>
      <w:contextualSpacing/>
    </w:pPr>
  </w:style>
  <w:style w:type="paragraph" w:styleId="Listaconnmeros">
    <w:name w:val="List Number"/>
    <w:basedOn w:val="Normal"/>
    <w:uiPriority w:val="99"/>
    <w:semiHidden/>
    <w:unhideWhenUsed/>
    <w:rsid w:val="00650219"/>
    <w:pPr>
      <w:numPr>
        <w:numId w:val="13"/>
      </w:numPr>
      <w:contextualSpacing/>
    </w:pPr>
  </w:style>
  <w:style w:type="paragraph" w:styleId="Listaconnmeros2">
    <w:name w:val="List Number 2"/>
    <w:basedOn w:val="Normal"/>
    <w:uiPriority w:val="99"/>
    <w:semiHidden/>
    <w:unhideWhenUsed/>
    <w:rsid w:val="00650219"/>
    <w:pPr>
      <w:numPr>
        <w:numId w:val="14"/>
      </w:numPr>
      <w:contextualSpacing/>
    </w:pPr>
  </w:style>
  <w:style w:type="paragraph" w:styleId="Listaconnmeros3">
    <w:name w:val="List Number 3"/>
    <w:basedOn w:val="Normal"/>
    <w:uiPriority w:val="99"/>
    <w:semiHidden/>
    <w:unhideWhenUsed/>
    <w:rsid w:val="00650219"/>
    <w:pPr>
      <w:numPr>
        <w:numId w:val="15"/>
      </w:numPr>
      <w:contextualSpacing/>
    </w:pPr>
  </w:style>
  <w:style w:type="paragraph" w:styleId="Listaconnmeros4">
    <w:name w:val="List Number 4"/>
    <w:basedOn w:val="Normal"/>
    <w:uiPriority w:val="99"/>
    <w:semiHidden/>
    <w:unhideWhenUsed/>
    <w:rsid w:val="00650219"/>
    <w:pPr>
      <w:numPr>
        <w:numId w:val="16"/>
      </w:numPr>
      <w:contextualSpacing/>
    </w:pPr>
  </w:style>
  <w:style w:type="paragraph" w:styleId="Listaconnmeros5">
    <w:name w:val="List Number 5"/>
    <w:basedOn w:val="Normal"/>
    <w:uiPriority w:val="99"/>
    <w:semiHidden/>
    <w:unhideWhenUsed/>
    <w:rsid w:val="00650219"/>
    <w:pPr>
      <w:numPr>
        <w:numId w:val="17"/>
      </w:numPr>
      <w:contextualSpacing/>
    </w:pPr>
  </w:style>
  <w:style w:type="paragraph" w:styleId="Listaconvietas">
    <w:name w:val="List Bullet"/>
    <w:basedOn w:val="Normal"/>
    <w:uiPriority w:val="99"/>
    <w:semiHidden/>
    <w:unhideWhenUsed/>
    <w:rsid w:val="00650219"/>
    <w:pPr>
      <w:numPr>
        <w:numId w:val="8"/>
      </w:numPr>
      <w:contextualSpacing/>
    </w:pPr>
  </w:style>
  <w:style w:type="paragraph" w:styleId="Listaconvietas2">
    <w:name w:val="List Bullet 2"/>
    <w:basedOn w:val="Normal"/>
    <w:uiPriority w:val="99"/>
    <w:semiHidden/>
    <w:unhideWhenUsed/>
    <w:rsid w:val="00650219"/>
    <w:pPr>
      <w:numPr>
        <w:numId w:val="9"/>
      </w:numPr>
      <w:contextualSpacing/>
    </w:pPr>
  </w:style>
  <w:style w:type="paragraph" w:styleId="Listaconvietas3">
    <w:name w:val="List Bullet 3"/>
    <w:basedOn w:val="Normal"/>
    <w:uiPriority w:val="99"/>
    <w:semiHidden/>
    <w:unhideWhenUsed/>
    <w:rsid w:val="00650219"/>
    <w:pPr>
      <w:numPr>
        <w:numId w:val="10"/>
      </w:numPr>
      <w:contextualSpacing/>
    </w:pPr>
  </w:style>
  <w:style w:type="paragraph" w:styleId="Listaconvietas4">
    <w:name w:val="List Bullet 4"/>
    <w:basedOn w:val="Normal"/>
    <w:uiPriority w:val="99"/>
    <w:semiHidden/>
    <w:unhideWhenUsed/>
    <w:rsid w:val="00650219"/>
    <w:pPr>
      <w:numPr>
        <w:numId w:val="11"/>
      </w:numPr>
      <w:contextualSpacing/>
    </w:pPr>
  </w:style>
  <w:style w:type="paragraph" w:styleId="Listaconvietas5">
    <w:name w:val="List Bullet 5"/>
    <w:basedOn w:val="Normal"/>
    <w:uiPriority w:val="99"/>
    <w:semiHidden/>
    <w:unhideWhenUsed/>
    <w:rsid w:val="00650219"/>
    <w:pPr>
      <w:numPr>
        <w:numId w:val="12"/>
      </w:numPr>
      <w:contextualSpacing/>
    </w:p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650219"/>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ind w:left="220" w:hanging="220"/>
    </w:pPr>
  </w:style>
  <w:style w:type="paragraph" w:styleId="Encabezadodelista">
    <w:name w:val="toa heading"/>
    <w:basedOn w:val="Normal"/>
    <w:next w:val="Normal"/>
    <w:uiPriority w:val="99"/>
    <w:semiHidden/>
    <w:unhideWhenUsed/>
    <w:rsid w:val="00650219"/>
    <w:pPr>
      <w:spacing w:before="120"/>
    </w:pPr>
    <w:rPr>
      <w:rFonts w:ascii="Calibri Light" w:eastAsiaTheme="majorEastAsia" w:hAnsi="Calibri Light" w:cs="Calibri Light"/>
      <w:b/>
      <w:bCs/>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Cs w:val="24"/>
    </w:rPr>
  </w:style>
  <w:style w:type="numbering" w:styleId="ArtculoSeccin">
    <w:name w:val="Outline List 3"/>
    <w:basedOn w:val="Sinlista"/>
    <w:uiPriority w:val="99"/>
    <w:semiHidden/>
    <w:unhideWhenUsed/>
    <w:rsid w:val="00650219"/>
    <w:pPr>
      <w:numPr>
        <w:numId w:val="26"/>
      </w:numPr>
    </w:pPr>
  </w:style>
  <w:style w:type="table" w:customStyle="1" w:styleId="Tablanormal11">
    <w:name w:val="Tabla normal 11"/>
    <w:basedOn w:val="Tab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semiHidden/>
    <w:unhideWhenUsed/>
    <w:rsid w:val="00650219"/>
    <w:rPr>
      <w:rFonts w:cs="Times New Roman"/>
      <w:szCs w:val="24"/>
    </w:rPr>
  </w:style>
  <w:style w:type="character" w:customStyle="1" w:styleId="Hipervnculointeligente1">
    <w:name w:val="Hipervínculo inteligente1"/>
    <w:basedOn w:val="Fuentedeprrafopredeter"/>
    <w:uiPriority w:val="99"/>
    <w:semiHidden/>
    <w:unhideWhenUsed/>
    <w:rsid w:val="00650219"/>
    <w:rPr>
      <w:rFonts w:ascii="Calibri" w:hAnsi="Calibri" w:cs="Calibri"/>
      <w:u w:val="dotted"/>
    </w:rPr>
  </w:style>
  <w:style w:type="character" w:customStyle="1" w:styleId="Mencinsinresolver1">
    <w:name w:val="Mención sin resolver1"/>
    <w:basedOn w:val="Fuentedeprrafopredeter"/>
    <w:uiPriority w:val="99"/>
    <w:semiHidden/>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99"/>
    <w:semiHidden/>
    <w:unhideWhenUsed/>
    <w:rsid w:val="00650219"/>
    <w:pPr>
      <w:spacing w:after="120"/>
    </w:pPr>
  </w:style>
  <w:style w:type="character" w:customStyle="1" w:styleId="TextoindependienteCar">
    <w:name w:val="Texto independiente Car"/>
    <w:basedOn w:val="Fuentedeprrafopredeter"/>
    <w:link w:val="Textoindependiente"/>
    <w:uiPriority w:val="99"/>
    <w:semiHidden/>
    <w:rsid w:val="00650219"/>
    <w:rPr>
      <w:rFonts w:ascii="Calibri" w:hAnsi="Calibri" w:cs="Calibri"/>
    </w:rPr>
  </w:style>
  <w:style w:type="paragraph" w:styleId="Textoindependiente2">
    <w:name w:val="Body Text 2"/>
    <w:basedOn w:val="Normal"/>
    <w:link w:val="Textoindependiente2Car"/>
    <w:uiPriority w:val="99"/>
    <w:semiHidden/>
    <w:unhideWhenUsed/>
    <w:rsid w:val="00650219"/>
    <w:pPr>
      <w:spacing w:after="120" w:line="480" w:lineRule="auto"/>
    </w:p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ind w:left="360"/>
    </w:p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50219"/>
    <w:rPr>
      <w:rFonts w:ascii="Calibri" w:hAnsi="Calibri" w:cs="Calibri"/>
    </w:rPr>
  </w:style>
  <w:style w:type="paragraph" w:styleId="Sangranormal">
    <w:name w:val="Normal Indent"/>
    <w:basedOn w:val="Normal"/>
    <w:uiPriority w:val="99"/>
    <w:semiHidden/>
    <w:unhideWhenUsed/>
    <w:rsid w:val="00650219"/>
    <w:pPr>
      <w:ind w:left="720"/>
    </w:pPr>
  </w:style>
  <w:style w:type="paragraph" w:styleId="Encabezadodenota">
    <w:name w:val="Note Heading"/>
    <w:basedOn w:val="Normal"/>
    <w:next w:val="Normal"/>
    <w:link w:val="EncabezadodenotaCar"/>
    <w:uiPriority w:val="99"/>
    <w:semiHidden/>
    <w:unhideWhenUsed/>
    <w:rsid w:val="00650219"/>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Tabladelista1clara1">
    <w:name w:val="Tabla de lista 1 clara1"/>
    <w:basedOn w:val="Tab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1clara-nfasis21">
    <w:name w:val="Tabla de lista 1 clara - Énfasis 21"/>
    <w:basedOn w:val="Tab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31">
    <w:name w:val="Tabla de lista 1 clara - Énfasis 31"/>
    <w:basedOn w:val="Tab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41">
    <w:name w:val="Tabla de lista 1 clara - Énfasis 41"/>
    <w:basedOn w:val="Tab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51">
    <w:name w:val="Tabla de lista 1 clara - Énfasis 51"/>
    <w:basedOn w:val="Tab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61">
    <w:name w:val="Tabla de lista 1 clara - Énfasis 61"/>
    <w:basedOn w:val="Tab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1">
    <w:name w:val="Tabla de lista 21"/>
    <w:basedOn w:val="Tab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21">
    <w:name w:val="Tabla de lista 2 - Énfasis 21"/>
    <w:basedOn w:val="Tab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2-nfasis31">
    <w:name w:val="Tabla de lista 2 - Énfasis 31"/>
    <w:basedOn w:val="Tab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41">
    <w:name w:val="Tabla de lista 2 - Énfasis 41"/>
    <w:basedOn w:val="Tab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2-nfasis51">
    <w:name w:val="Tabla de lista 2 - Énfasis 51"/>
    <w:basedOn w:val="Tab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61">
    <w:name w:val="Tabla de lista 2 - Énfasis 61"/>
    <w:basedOn w:val="Tab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31">
    <w:name w:val="Tabla de lista 31"/>
    <w:basedOn w:val="Tab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21">
    <w:name w:val="Tabla de lista 3 - Énfasis 21"/>
    <w:basedOn w:val="Tab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3-nfasis31">
    <w:name w:val="Tabla de lista 3 - Énfasis 31"/>
    <w:basedOn w:val="Tab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41">
    <w:name w:val="Tabla de lista 3 - Énfasis 41"/>
    <w:basedOn w:val="Tab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51">
    <w:name w:val="Tabla de lista 3 - Énfasis 51"/>
    <w:basedOn w:val="Tab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61">
    <w:name w:val="Tabla de lista 3 - Énfasis 61"/>
    <w:basedOn w:val="Tab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41">
    <w:name w:val="Tabla de lista 41"/>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4-nfasis21">
    <w:name w:val="Tabla de lista 4 - Énfasis 21"/>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31">
    <w:name w:val="Tabla de lista 4 - Énfasis 31"/>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41">
    <w:name w:val="Tabla de lista 4 - Énfasis 41"/>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51">
    <w:name w:val="Tabla de lista 4 - Énfasis 51"/>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61">
    <w:name w:val="Tabla de lista 4 - Énfasis 61"/>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5oscura1">
    <w:name w:val="Tabla de lista 5 oscura1"/>
    <w:basedOn w:val="Tab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6concolores-nfasis21">
    <w:name w:val="Tabla de lista 6 con colores - Énfasis 21"/>
    <w:basedOn w:val="Tab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31">
    <w:name w:val="Tabla de lista 6 con colores - Énfasis 31"/>
    <w:basedOn w:val="Tab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nfasis41">
    <w:name w:val="Tabla de lista 6 con colores - Énfasis 41"/>
    <w:basedOn w:val="Tab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6concolores-nfasis51">
    <w:name w:val="Tabla de lista 6 con colores - Énfasis 51"/>
    <w:basedOn w:val="Tab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6concolores-nfasis61">
    <w:name w:val="Tabla de lista 6 con colores - Énfasis 61"/>
    <w:basedOn w:val="Tab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650219"/>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semiHidden/>
    <w:unhideWhenUsed/>
    <w:rsid w:val="00650219"/>
  </w:style>
  <w:style w:type="character" w:customStyle="1" w:styleId="SaludoCar">
    <w:name w:val="Saludo Car"/>
    <w:basedOn w:val="Fuentedeprrafopredeter"/>
    <w:link w:val="Saludo"/>
    <w:uiPriority w:val="99"/>
    <w:semiHidden/>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ind w:left="4320"/>
    </w:p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650219"/>
    <w:pPr>
      <w:ind w:left="220" w:hanging="220"/>
    </w:pPr>
  </w:style>
  <w:style w:type="paragraph" w:styleId="ndice2">
    <w:name w:val="index 2"/>
    <w:basedOn w:val="Normal"/>
    <w:next w:val="Normal"/>
    <w:autoRedefine/>
    <w:uiPriority w:val="99"/>
    <w:semiHidden/>
    <w:unhideWhenUsed/>
    <w:rsid w:val="00650219"/>
    <w:pPr>
      <w:ind w:left="440" w:hanging="220"/>
    </w:pPr>
  </w:style>
  <w:style w:type="paragraph" w:styleId="ndice3">
    <w:name w:val="index 3"/>
    <w:basedOn w:val="Normal"/>
    <w:next w:val="Normal"/>
    <w:autoRedefine/>
    <w:uiPriority w:val="99"/>
    <w:semiHidden/>
    <w:unhideWhenUsed/>
    <w:rsid w:val="00650219"/>
    <w:pPr>
      <w:ind w:left="660" w:hanging="220"/>
    </w:pPr>
  </w:style>
  <w:style w:type="paragraph" w:styleId="ndice4">
    <w:name w:val="index 4"/>
    <w:basedOn w:val="Normal"/>
    <w:next w:val="Normal"/>
    <w:autoRedefine/>
    <w:uiPriority w:val="99"/>
    <w:semiHidden/>
    <w:unhideWhenUsed/>
    <w:rsid w:val="00650219"/>
    <w:pPr>
      <w:ind w:left="880" w:hanging="220"/>
    </w:pPr>
  </w:style>
  <w:style w:type="paragraph" w:styleId="ndice5">
    <w:name w:val="index 5"/>
    <w:basedOn w:val="Normal"/>
    <w:next w:val="Normal"/>
    <w:autoRedefine/>
    <w:uiPriority w:val="99"/>
    <w:semiHidden/>
    <w:unhideWhenUsed/>
    <w:rsid w:val="00650219"/>
    <w:pPr>
      <w:ind w:left="1100" w:hanging="220"/>
    </w:pPr>
  </w:style>
  <w:style w:type="paragraph" w:styleId="ndice6">
    <w:name w:val="index 6"/>
    <w:basedOn w:val="Normal"/>
    <w:next w:val="Normal"/>
    <w:autoRedefine/>
    <w:uiPriority w:val="99"/>
    <w:semiHidden/>
    <w:unhideWhenUsed/>
    <w:rsid w:val="00650219"/>
    <w:pPr>
      <w:ind w:left="1320" w:hanging="220"/>
    </w:pPr>
  </w:style>
  <w:style w:type="paragraph" w:styleId="ndice7">
    <w:name w:val="index 7"/>
    <w:basedOn w:val="Normal"/>
    <w:next w:val="Normal"/>
    <w:autoRedefine/>
    <w:uiPriority w:val="99"/>
    <w:semiHidden/>
    <w:unhideWhenUsed/>
    <w:rsid w:val="00650219"/>
    <w:pPr>
      <w:ind w:left="1540" w:hanging="220"/>
    </w:pPr>
  </w:style>
  <w:style w:type="paragraph" w:styleId="ndice8">
    <w:name w:val="index 8"/>
    <w:basedOn w:val="Normal"/>
    <w:next w:val="Normal"/>
    <w:autoRedefine/>
    <w:uiPriority w:val="99"/>
    <w:semiHidden/>
    <w:unhideWhenUsed/>
    <w:rsid w:val="00650219"/>
    <w:pPr>
      <w:ind w:left="1760" w:hanging="220"/>
    </w:pPr>
  </w:style>
  <w:style w:type="paragraph" w:styleId="ndice9">
    <w:name w:val="index 9"/>
    <w:basedOn w:val="Normal"/>
    <w:next w:val="Normal"/>
    <w:autoRedefine/>
    <w:uiPriority w:val="99"/>
    <w:semiHidden/>
    <w:unhideWhenUsed/>
    <w:rsid w:val="00650219"/>
    <w:pPr>
      <w:ind w:left="1980" w:hanging="220"/>
    </w:pPr>
  </w:style>
  <w:style w:type="paragraph" w:styleId="Ttulodendice">
    <w:name w:val="index heading"/>
    <w:basedOn w:val="Normal"/>
    <w:next w:val="ndice1"/>
    <w:uiPriority w:val="99"/>
    <w:semiHidden/>
    <w:unhideWhenUsed/>
    <w:rsid w:val="00650219"/>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ind w:left="4320"/>
    </w:p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nfasis21">
    <w:name w:val="Tabla con cuadrícula 2 - Énfasis 21"/>
    <w:basedOn w:val="Tab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2-nfasis31">
    <w:name w:val="Tabla con cuadrícula 2 - Énfasis 31"/>
    <w:basedOn w:val="Tab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nfasis41">
    <w:name w:val="Tabla con cuadrícula 2 - Énfasis 41"/>
    <w:basedOn w:val="Tab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2-nfasis51">
    <w:name w:val="Tabla con cuadrícula 2 - Énfasis 51"/>
    <w:basedOn w:val="Tab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61">
    <w:name w:val="Tabla con cuadrícula 2 - Énfasis 61"/>
    <w:basedOn w:val="Tab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1">
    <w:name w:val="Tabla de cuadrícula 31"/>
    <w:basedOn w:val="Tab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3-nfasis21">
    <w:name w:val="Tabla con cuadrícula 3 - Énfasis 21"/>
    <w:basedOn w:val="Tab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3-nfasis31">
    <w:name w:val="Tabla con cuadrícula 3 - Énfasis 31"/>
    <w:basedOn w:val="Tab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3-nfasis41">
    <w:name w:val="Tabla con cuadrícula 3 - Énfasis 41"/>
    <w:basedOn w:val="Tab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3-nfasis51">
    <w:name w:val="Tabla con cuadrícula 3 - Énfasis 51"/>
    <w:basedOn w:val="Tab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3-nfasis61">
    <w:name w:val="Tabla con cuadrícula 3 - Énfasis 61"/>
    <w:basedOn w:val="Tab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41">
    <w:name w:val="Tabla de cuadrícula 41"/>
    <w:basedOn w:val="Tab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21">
    <w:name w:val="Tabla con cuadrícula 4 - Énfasis 21"/>
    <w:basedOn w:val="Tab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31">
    <w:name w:val="Tabla con cuadrícula 4 - Énfasis 31"/>
    <w:basedOn w:val="Tab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41">
    <w:name w:val="Tabla con cuadrícula 4 - Énfasis 41"/>
    <w:basedOn w:val="Tab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51">
    <w:name w:val="Tabla con cuadrícula 4 - Énfasis 51"/>
    <w:basedOn w:val="Tab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1">
    <w:name w:val="Tabla con cuadrícula 5 oscura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concuadrcula5oscura-nfasis21">
    <w:name w:val="Tabla con cuadrícula 5 oscura - Énfasis 2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41">
    <w:name w:val="Tabla con cuadrícula 5 oscura - Énfasis 4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51">
    <w:name w:val="Tabla con cuadrícula 5 oscura - Énfasis 5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61">
    <w:name w:val="Tabla con cuadrícula 5 oscura - Énfasis 61"/>
    <w:basedOn w:val="Tab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1">
    <w:name w:val="Tabla con cuadrícula 6 con colores1"/>
    <w:basedOn w:val="Tab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6concolores-nfasis21">
    <w:name w:val="Tabla con cuadrícula 6 con colores - Énfasis 21"/>
    <w:basedOn w:val="Tab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6concolores-nfasis31">
    <w:name w:val="Tabla con cuadrícula 6 con colores - Énfasis 31"/>
    <w:basedOn w:val="Tab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41">
    <w:name w:val="Tabla con cuadrícula 6 con colores - Énfasis 41"/>
    <w:basedOn w:val="Tab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6concolores-nfasis51">
    <w:name w:val="Tabla con cuadrícula 6 con colores - Énfasis 51"/>
    <w:basedOn w:val="Tab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61">
    <w:name w:val="Tabla con cuadrícula 6 con colores - Énfasis 61"/>
    <w:basedOn w:val="Tab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7concolores1">
    <w:name w:val="Tabla con cuadrícula 7 con colores1"/>
    <w:basedOn w:val="Tab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7concolores-nfasis21">
    <w:name w:val="Tabla con cuadrícula 7 con colores - Énfasis 21"/>
    <w:basedOn w:val="Tab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7concolores-nfasis31">
    <w:name w:val="Tabla con cuadrícula 7 con colores - Énfasis 31"/>
    <w:basedOn w:val="Tab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7concolores-nfasis41">
    <w:name w:val="Tabla con cuadrícula 7 con colores - Énfasis 41"/>
    <w:basedOn w:val="Tab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7concolores-nfasis51">
    <w:name w:val="Tabla con cuadrícula 7 con colores - Énfasis 51"/>
    <w:basedOn w:val="Tab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7concolores-nfasis61">
    <w:name w:val="Tabla con cuadrícula 7 con colores - Énfasis 61"/>
    <w:basedOn w:val="Tab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6505">
      <w:bodyDiv w:val="1"/>
      <w:marLeft w:val="0"/>
      <w:marRight w:val="0"/>
      <w:marTop w:val="0"/>
      <w:marBottom w:val="0"/>
      <w:divBdr>
        <w:top w:val="none" w:sz="0" w:space="0" w:color="auto"/>
        <w:left w:val="none" w:sz="0" w:space="0" w:color="auto"/>
        <w:bottom w:val="none" w:sz="0" w:space="0" w:color="auto"/>
        <w:right w:val="none" w:sz="0" w:space="0" w:color="auto"/>
      </w:divBdr>
    </w:div>
    <w:div w:id="944269283">
      <w:bodyDiv w:val="1"/>
      <w:marLeft w:val="0"/>
      <w:marRight w:val="0"/>
      <w:marTop w:val="0"/>
      <w:marBottom w:val="0"/>
      <w:divBdr>
        <w:top w:val="none" w:sz="0" w:space="0" w:color="auto"/>
        <w:left w:val="none" w:sz="0" w:space="0" w:color="auto"/>
        <w:bottom w:val="none" w:sz="0" w:space="0" w:color="auto"/>
        <w:right w:val="none" w:sz="0" w:space="0" w:color="auto"/>
      </w:divBdr>
      <w:divsChild>
        <w:div w:id="1768696564">
          <w:marLeft w:val="0"/>
          <w:marRight w:val="0"/>
          <w:marTop w:val="0"/>
          <w:marBottom w:val="0"/>
          <w:divBdr>
            <w:top w:val="none" w:sz="0" w:space="0" w:color="auto"/>
            <w:left w:val="none" w:sz="0" w:space="0" w:color="auto"/>
            <w:bottom w:val="none" w:sz="0" w:space="0" w:color="auto"/>
            <w:right w:val="none" w:sz="0" w:space="0" w:color="auto"/>
          </w:divBdr>
        </w:div>
        <w:div w:id="1528911198">
          <w:marLeft w:val="0"/>
          <w:marRight w:val="0"/>
          <w:marTop w:val="0"/>
          <w:marBottom w:val="0"/>
          <w:divBdr>
            <w:top w:val="none" w:sz="0" w:space="0" w:color="auto"/>
            <w:left w:val="none" w:sz="0" w:space="0" w:color="auto"/>
            <w:bottom w:val="none" w:sz="0" w:space="0" w:color="auto"/>
            <w:right w:val="none" w:sz="0" w:space="0" w:color="auto"/>
          </w:divBdr>
        </w:div>
        <w:div w:id="12085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Office\16.0\DTS\es-ES%7b0771F03F-EDEC-4F35-A7EC-EB5A519CAA14%7d\%7b0264ED40-F761-4C32-B193-5942575E4C25%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{0264ED40-F761-4C32-B193-5942575E4C25}tf02786999.dotx</Template>
  <TotalTime>0</TotalTime>
  <Pages>2</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2021-07-27T09:42:00Z</dcterms:created>
  <dcterms:modified xsi:type="dcterms:W3CDTF">2021-07-27T15:25:00Z</dcterms:modified>
</cp:coreProperties>
</file>