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02E5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02E5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AC3C7CB" w:rsidR="0081766A" w:rsidRDefault="0081766A">
        <w:pPr>
          <w:pStyle w:val="Piedepgina"/>
          <w:jc w:val="center"/>
        </w:pPr>
        <w:r>
          <w:fldChar w:fldCharType="begin"/>
        </w:r>
        <w:r>
          <w:instrText xml:space="preserve"> PAGE   \* MERGEFORMAT </w:instrText>
        </w:r>
        <w:r>
          <w:fldChar w:fldCharType="separate"/>
        </w:r>
        <w:r w:rsidR="00C02E5D">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E5D"/>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cfd06d9f-862c-4359-9a69-c66ff689f26a"/>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3E71677-E942-4CAF-8E14-B3ED9FA7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452</Words>
  <Characters>2492</Characters>
  <Application>Microsoft Office Word</Application>
  <DocSecurity>4</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Emilio Arjona Crespo</cp:lastModifiedBy>
  <cp:revision>2</cp:revision>
  <cp:lastPrinted>2018-03-16T17:29:00Z</cp:lastPrinted>
  <dcterms:created xsi:type="dcterms:W3CDTF">2019-11-25T10:39:00Z</dcterms:created>
  <dcterms:modified xsi:type="dcterms:W3CDTF">2019-11-25T10:39:00Z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