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59C93EA1" w:rsidR="00B96F1F" w:rsidRPr="00B21800" w:rsidRDefault="00B55F3A" w:rsidP="007E42A5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ANEXO</w:t>
      </w:r>
      <w:r w:rsidR="00F840CA">
        <w:rPr>
          <w:b/>
          <w:bCs/>
          <w:sz w:val="24"/>
          <w:szCs w:val="24"/>
          <w:u w:val="single"/>
        </w:rPr>
        <w:t xml:space="preserve"> I. </w:t>
      </w:r>
      <w:r w:rsidR="2B63B53D" w:rsidRPr="621F5D14">
        <w:rPr>
          <w:b/>
          <w:bCs/>
          <w:sz w:val="24"/>
          <w:szCs w:val="24"/>
          <w:u w:val="single"/>
        </w:rPr>
        <w:t>SOLICITUD AMPLIACIÓN PLAZO EJECUCIÓN</w:t>
      </w:r>
    </w:p>
    <w:p w14:paraId="0B036583" w14:textId="002CFB2E" w:rsidR="2B63B53D" w:rsidRDefault="2B63B53D" w:rsidP="007E42A5">
      <w:pPr>
        <w:ind w:firstLine="0"/>
        <w:jc w:val="center"/>
        <w:rPr>
          <w:b/>
          <w:bCs/>
          <w:sz w:val="24"/>
          <w:szCs w:val="24"/>
          <w:u w:val="single"/>
        </w:rPr>
      </w:pPr>
      <w:r w:rsidRPr="621F5D14">
        <w:rPr>
          <w:b/>
          <w:bCs/>
          <w:sz w:val="24"/>
          <w:szCs w:val="24"/>
          <w:u w:val="single"/>
        </w:rPr>
        <w:t>PROYECTOS I+D+</w:t>
      </w:r>
      <w:r w:rsidR="0F74ED89" w:rsidRPr="621F5D14">
        <w:rPr>
          <w:b/>
          <w:bCs/>
          <w:sz w:val="24"/>
          <w:szCs w:val="24"/>
          <w:u w:val="single"/>
        </w:rPr>
        <w:t>I</w:t>
      </w:r>
      <w:r w:rsidRPr="621F5D14">
        <w:rPr>
          <w:b/>
          <w:bCs/>
          <w:sz w:val="24"/>
          <w:szCs w:val="24"/>
          <w:u w:val="single"/>
        </w:rPr>
        <w:t xml:space="preserve"> FEDER </w:t>
      </w:r>
      <w:r w:rsidR="0A80A104" w:rsidRPr="621F5D14">
        <w:rPr>
          <w:b/>
          <w:bCs/>
          <w:sz w:val="24"/>
          <w:szCs w:val="24"/>
          <w:u w:val="single"/>
        </w:rPr>
        <w:t xml:space="preserve">ANDALUCÍA </w:t>
      </w:r>
      <w:r w:rsidRPr="621F5D14">
        <w:rPr>
          <w:b/>
          <w:bCs/>
          <w:sz w:val="24"/>
          <w:szCs w:val="24"/>
          <w:u w:val="single"/>
        </w:rPr>
        <w:t>2014-2020.</w:t>
      </w:r>
    </w:p>
    <w:p w14:paraId="00FAB983" w14:textId="6F1F6573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649"/>
        <w:gridCol w:w="4649"/>
      </w:tblGrid>
      <w:tr w:rsidR="621F5D14" w14:paraId="2F446844" w14:textId="77777777" w:rsidTr="621F5D14">
        <w:tc>
          <w:tcPr>
            <w:tcW w:w="4649" w:type="dxa"/>
          </w:tcPr>
          <w:p w14:paraId="5F46997F" w14:textId="522B2F5E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Referencia:</w:t>
            </w:r>
          </w:p>
        </w:tc>
        <w:tc>
          <w:tcPr>
            <w:tcW w:w="4649" w:type="dxa"/>
          </w:tcPr>
          <w:p w14:paraId="407E56CB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368A8AAE" w14:textId="77777777" w:rsidTr="621F5D14">
        <w:tc>
          <w:tcPr>
            <w:tcW w:w="4649" w:type="dxa"/>
          </w:tcPr>
          <w:p w14:paraId="577AEDA2" w14:textId="2DDC693F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Título del proyecto:</w:t>
            </w:r>
          </w:p>
        </w:tc>
        <w:tc>
          <w:tcPr>
            <w:tcW w:w="4649" w:type="dxa"/>
          </w:tcPr>
          <w:p w14:paraId="72E4661A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01F59D3" w14:textId="77777777" w:rsidTr="621F5D14">
        <w:tc>
          <w:tcPr>
            <w:tcW w:w="4649" w:type="dxa"/>
          </w:tcPr>
          <w:p w14:paraId="501A3DEB" w14:textId="5257E86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1:</w:t>
            </w:r>
          </w:p>
        </w:tc>
        <w:tc>
          <w:tcPr>
            <w:tcW w:w="4649" w:type="dxa"/>
          </w:tcPr>
          <w:p w14:paraId="5C7C4EFD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1E9590B0" w14:textId="77777777" w:rsidTr="621F5D14">
        <w:tc>
          <w:tcPr>
            <w:tcW w:w="4649" w:type="dxa"/>
          </w:tcPr>
          <w:p w14:paraId="4DA0B083" w14:textId="5348F01D" w:rsidR="5C137E81" w:rsidRPr="004B03C4" w:rsidRDefault="5C137E81" w:rsidP="621F5D14">
            <w:pPr>
              <w:rPr>
                <w:sz w:val="22"/>
                <w:szCs w:val="22"/>
              </w:rPr>
            </w:pPr>
            <w:r w:rsidRPr="004B03C4">
              <w:rPr>
                <w:sz w:val="22"/>
                <w:szCs w:val="22"/>
              </w:rPr>
              <w:t>Investigador/a principal 2</w:t>
            </w:r>
            <w:r w:rsidRPr="004B03C4">
              <w:rPr>
                <w:sz w:val="16"/>
                <w:szCs w:val="16"/>
              </w:rPr>
              <w:t xml:space="preserve"> (en su caso)</w:t>
            </w:r>
            <w:r w:rsidRPr="621F5D14">
              <w:rPr>
                <w:sz w:val="22"/>
                <w:szCs w:val="22"/>
              </w:rPr>
              <w:t>:</w:t>
            </w:r>
          </w:p>
        </w:tc>
        <w:tc>
          <w:tcPr>
            <w:tcW w:w="4649" w:type="dxa"/>
          </w:tcPr>
          <w:p w14:paraId="403941A4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621F5D14" w14:paraId="7E02B321" w14:textId="77777777" w:rsidTr="621F5D14">
        <w:tc>
          <w:tcPr>
            <w:tcW w:w="4649" w:type="dxa"/>
          </w:tcPr>
          <w:p w14:paraId="376FF276" w14:textId="54D069A9" w:rsidR="714A4220" w:rsidRPr="004B03C4" w:rsidRDefault="714A4220">
            <w:pPr>
              <w:rPr>
                <w:sz w:val="22"/>
                <w:szCs w:val="22"/>
                <w:u w:val="single"/>
              </w:rPr>
            </w:pPr>
            <w:r w:rsidRPr="004B03C4">
              <w:rPr>
                <w:sz w:val="22"/>
                <w:szCs w:val="22"/>
                <w:u w:val="single"/>
              </w:rPr>
              <w:t>Año convocatoria:</w:t>
            </w:r>
          </w:p>
        </w:tc>
        <w:tc>
          <w:tcPr>
            <w:tcW w:w="4649" w:type="dxa"/>
          </w:tcPr>
          <w:p w14:paraId="2BC758B9" w14:textId="2F1EC878" w:rsidR="621F5D14" w:rsidRDefault="621F5D14" w:rsidP="621F5D1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43A63" w14:textId="4F3AE482" w:rsidR="621F5D14" w:rsidRDefault="621F5D14" w:rsidP="621F5D14">
      <w:pPr>
        <w:jc w:val="center"/>
        <w:rPr>
          <w:b/>
          <w:bCs/>
          <w:sz w:val="24"/>
          <w:szCs w:val="24"/>
          <w:u w:val="single"/>
        </w:rPr>
      </w:pPr>
    </w:p>
    <w:p w14:paraId="4AB470C5" w14:textId="58ACCDC7" w:rsidR="6BCA0C4A" w:rsidRDefault="718C5004" w:rsidP="007E42A5">
      <w:pPr>
        <w:spacing w:line="360" w:lineRule="auto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</w:rPr>
        <w:t>Con</w:t>
      </w:r>
      <w:r w:rsidR="6BCA0C4A" w:rsidRPr="004B03C4">
        <w:rPr>
          <w:sz w:val="22"/>
          <w:szCs w:val="22"/>
        </w:rPr>
        <w:t xml:space="preserve"> relación</w:t>
      </w:r>
      <w:r w:rsidR="6BCA0C4A" w:rsidRPr="621F5D14">
        <w:rPr>
          <w:sz w:val="22"/>
          <w:szCs w:val="22"/>
        </w:rPr>
        <w:t xml:space="preserve"> al proyecto referenciado, se solicita que se amplíe el plazo de ejecución hasta el …... de …............... de ….........,</w:t>
      </w:r>
      <w:r w:rsidR="11168F7A" w:rsidRPr="621F5D14">
        <w:rPr>
          <w:sz w:val="22"/>
          <w:szCs w:val="22"/>
        </w:rPr>
        <w:t xml:space="preserve"> </w:t>
      </w:r>
      <w:r w:rsidR="11168F7A" w:rsidRPr="621F5D14">
        <w:rPr>
          <w:sz w:val="22"/>
          <w:szCs w:val="22"/>
          <w:vertAlign w:val="superscript"/>
        </w:rPr>
        <w:t>(1)</w:t>
      </w:r>
      <w:r w:rsidR="11168F7A" w:rsidRPr="621F5D14">
        <w:rPr>
          <w:sz w:val="22"/>
          <w:szCs w:val="22"/>
        </w:rPr>
        <w:t xml:space="preserve"> </w:t>
      </w:r>
      <w:r w:rsidR="3E1DE18D" w:rsidRPr="621F5D14">
        <w:rPr>
          <w:sz w:val="22"/>
          <w:szCs w:val="22"/>
        </w:rPr>
        <w:t xml:space="preserve">según contempla el apartado </w:t>
      </w:r>
      <w:r w:rsidR="11089C86" w:rsidRPr="004B03C4">
        <w:rPr>
          <w:i/>
          <w:iCs/>
          <w:sz w:val="22"/>
          <w:szCs w:val="22"/>
        </w:rPr>
        <w:t xml:space="preserve">Decimocuarto </w:t>
      </w:r>
      <w:r w:rsidR="3E1DE18D" w:rsidRPr="621F5D14">
        <w:rPr>
          <w:sz w:val="22"/>
          <w:szCs w:val="22"/>
        </w:rPr>
        <w:t>de la Resolución</w:t>
      </w:r>
      <w:r w:rsidR="4D90285A" w:rsidRPr="621F5D14">
        <w:rPr>
          <w:sz w:val="22"/>
          <w:szCs w:val="22"/>
        </w:rPr>
        <w:t xml:space="preserve"> de 27 de marzo de 2018</w:t>
      </w:r>
      <w:r w:rsidR="3E1DE18D" w:rsidRPr="621F5D14">
        <w:rPr>
          <w:sz w:val="22"/>
          <w:szCs w:val="22"/>
        </w:rPr>
        <w:t xml:space="preserve"> del Rector de la Universidad de </w:t>
      </w:r>
      <w:r w:rsidR="17B47960" w:rsidRPr="621F5D14">
        <w:rPr>
          <w:sz w:val="22"/>
          <w:szCs w:val="22"/>
        </w:rPr>
        <w:t>Córdoba</w:t>
      </w:r>
      <w:r w:rsidR="3E1DE18D" w:rsidRPr="621F5D14">
        <w:rPr>
          <w:sz w:val="22"/>
          <w:szCs w:val="22"/>
        </w:rPr>
        <w:t xml:space="preserve">, sobre la </w:t>
      </w:r>
      <w:proofErr w:type="spellStart"/>
      <w:r w:rsidR="3E1DE18D" w:rsidRPr="621F5D14">
        <w:rPr>
          <w:sz w:val="22"/>
          <w:szCs w:val="22"/>
        </w:rPr>
        <w:t>posibildad</w:t>
      </w:r>
      <w:proofErr w:type="spellEnd"/>
      <w:r w:rsidR="3E1DE18D" w:rsidRPr="621F5D14">
        <w:rPr>
          <w:sz w:val="22"/>
          <w:szCs w:val="22"/>
        </w:rPr>
        <w:t xml:space="preserve"> de modificar </w:t>
      </w:r>
      <w:r w:rsidR="3A8F3169" w:rsidRPr="621F5D14">
        <w:rPr>
          <w:sz w:val="22"/>
          <w:szCs w:val="22"/>
        </w:rPr>
        <w:t>las resoluciones individuales de concesión de los proyectos</w:t>
      </w:r>
      <w:r w:rsidR="3E1DE18D" w:rsidRPr="621F5D14">
        <w:rPr>
          <w:sz w:val="22"/>
          <w:szCs w:val="22"/>
        </w:rPr>
        <w:t xml:space="preserve">. </w:t>
      </w:r>
      <w:r w:rsidR="78E082C0" w:rsidRPr="004B03C4">
        <w:rPr>
          <w:sz w:val="22"/>
          <w:szCs w:val="22"/>
          <w:vertAlign w:val="superscript"/>
        </w:rPr>
        <w:t>(2)</w:t>
      </w:r>
    </w:p>
    <w:p w14:paraId="1D37EF79" w14:textId="0328054C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7ECF245" w14:textId="618874EC" w:rsidR="78E082C0" w:rsidRDefault="78E082C0" w:rsidP="621F5D14">
      <w:pPr>
        <w:jc w:val="both"/>
        <w:rPr>
          <w:b/>
          <w:bCs/>
          <w:sz w:val="22"/>
          <w:szCs w:val="22"/>
        </w:rPr>
      </w:pPr>
      <w:r w:rsidRPr="621F5D14">
        <w:rPr>
          <w:b/>
          <w:bCs/>
          <w:sz w:val="22"/>
          <w:szCs w:val="22"/>
        </w:rPr>
        <w:t>Justificación de la  solicitud de ampliación</w:t>
      </w:r>
      <w:r w:rsidR="295D6630" w:rsidRPr="621F5D14">
        <w:rPr>
          <w:b/>
          <w:bCs/>
          <w:sz w:val="22"/>
          <w:szCs w:val="22"/>
        </w:rPr>
        <w:t xml:space="preserve"> - breve resumen</w:t>
      </w:r>
      <w:r w:rsidR="295D6630" w:rsidRPr="621F5D14">
        <w:rPr>
          <w:b/>
          <w:bCs/>
          <w:sz w:val="22"/>
          <w:szCs w:val="22"/>
          <w:vertAlign w:val="superscript"/>
        </w:rPr>
        <w:t>(3)</w:t>
      </w:r>
      <w:r w:rsidR="00135DEA">
        <w:rPr>
          <w:b/>
          <w:bCs/>
          <w:sz w:val="22"/>
          <w:szCs w:val="22"/>
        </w:rPr>
        <w:t>:</w:t>
      </w:r>
    </w:p>
    <w:p w14:paraId="4AFA7400" w14:textId="77777777" w:rsidR="00135DEA" w:rsidRDefault="00135DEA" w:rsidP="621F5D14">
      <w:pPr>
        <w:jc w:val="both"/>
      </w:pPr>
    </w:p>
    <w:p w14:paraId="01046A97" w14:textId="24C657D6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37150196" w14:textId="6BE07C32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394A5335" w14:textId="2A159787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2FD8D68C" w14:textId="43648E4F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5A4A2801" w14:textId="61526D65" w:rsidR="621F5D14" w:rsidRDefault="621F5D14" w:rsidP="621F5D14">
      <w:pPr>
        <w:jc w:val="both"/>
        <w:rPr>
          <w:b/>
          <w:bCs/>
          <w:sz w:val="22"/>
          <w:szCs w:val="22"/>
        </w:rPr>
      </w:pPr>
    </w:p>
    <w:p w14:paraId="56A95E53" w14:textId="01EFC250" w:rsidR="78E082C0" w:rsidRDefault="78E082C0" w:rsidP="004B03C4">
      <w:pPr>
        <w:jc w:val="center"/>
        <w:rPr>
          <w:sz w:val="22"/>
          <w:szCs w:val="22"/>
        </w:rPr>
      </w:pPr>
      <w:r w:rsidRPr="621F5D14">
        <w:rPr>
          <w:sz w:val="22"/>
          <w:szCs w:val="22"/>
        </w:rPr>
        <w:t>En Córdoba, a ….. de ….................... de ….........</w:t>
      </w:r>
    </w:p>
    <w:p w14:paraId="02027E13" w14:textId="0604D376" w:rsidR="621F5D14" w:rsidRDefault="621F5D14" w:rsidP="621F5D14">
      <w:pPr>
        <w:jc w:val="center"/>
        <w:rPr>
          <w:sz w:val="22"/>
          <w:szCs w:val="22"/>
        </w:rPr>
      </w:pPr>
    </w:p>
    <w:p w14:paraId="6F7EA4A8" w14:textId="17C0EE3F" w:rsidR="00501FBC" w:rsidRDefault="00501FBC" w:rsidP="621F5D14">
      <w:pPr>
        <w:jc w:val="center"/>
        <w:rPr>
          <w:sz w:val="22"/>
          <w:szCs w:val="22"/>
        </w:rPr>
      </w:pPr>
    </w:p>
    <w:tbl>
      <w:tblPr>
        <w:tblStyle w:val="Tablaconcuadrcula"/>
        <w:tblW w:w="8500" w:type="dxa"/>
        <w:tblInd w:w="562" w:type="dxa"/>
        <w:tblLook w:val="04A0" w:firstRow="1" w:lastRow="0" w:firstColumn="1" w:lastColumn="0" w:noHBand="0" w:noVBand="1"/>
      </w:tblPr>
      <w:tblGrid>
        <w:gridCol w:w="4395"/>
        <w:gridCol w:w="4105"/>
      </w:tblGrid>
      <w:tr w:rsidR="00501FBC" w14:paraId="5233C2FF" w14:textId="77777777" w:rsidTr="00501FBC">
        <w:trPr>
          <w:trHeight w:val="1988"/>
        </w:trPr>
        <w:tc>
          <w:tcPr>
            <w:tcW w:w="4395" w:type="dxa"/>
          </w:tcPr>
          <w:p w14:paraId="71403936" w14:textId="10908D3D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</w:t>
            </w:r>
          </w:p>
          <w:p w14:paraId="1A5AAE1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8FE266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15F280A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E7466B" w14:textId="1B434E9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8A60376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D72B9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1E7FC8F" w14:textId="552DFD2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  <w:tc>
          <w:tcPr>
            <w:tcW w:w="4105" w:type="dxa"/>
          </w:tcPr>
          <w:p w14:paraId="1476F710" w14:textId="7C5B6AEF" w:rsidR="00501FBC" w:rsidRDefault="00501FBC" w:rsidP="00501F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Investigador/a Principal 2 (si procede)</w:t>
            </w:r>
          </w:p>
          <w:p w14:paraId="0990FA8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DAF7E5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41E8F11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A23B70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DF4CAE9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553496C" w14:textId="77777777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30998B1" w14:textId="1CA74408" w:rsidR="00501FBC" w:rsidRDefault="00501FBC" w:rsidP="621F5D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Fdo.: ………………………………</w:t>
            </w:r>
          </w:p>
        </w:tc>
      </w:tr>
    </w:tbl>
    <w:p w14:paraId="74671C14" w14:textId="77777777" w:rsidR="00501FBC" w:rsidRDefault="00501FBC" w:rsidP="621F5D14">
      <w:pPr>
        <w:jc w:val="center"/>
        <w:rPr>
          <w:sz w:val="22"/>
          <w:szCs w:val="22"/>
        </w:rPr>
      </w:pPr>
    </w:p>
    <w:p w14:paraId="5526AE95" w14:textId="59A754D8" w:rsidR="621F5D14" w:rsidRDefault="621F5D14" w:rsidP="621F5D14">
      <w:pPr>
        <w:jc w:val="center"/>
        <w:rPr>
          <w:sz w:val="22"/>
          <w:szCs w:val="22"/>
        </w:rPr>
      </w:pPr>
    </w:p>
    <w:p w14:paraId="6AC20563" w14:textId="7370264D" w:rsidR="621F5D14" w:rsidRDefault="621F5D14" w:rsidP="621F5D14">
      <w:pPr>
        <w:jc w:val="both"/>
        <w:rPr>
          <w:sz w:val="22"/>
          <w:szCs w:val="22"/>
        </w:rPr>
      </w:pPr>
    </w:p>
    <w:p w14:paraId="50501374" w14:textId="007F30A2" w:rsidR="621F5D14" w:rsidRDefault="621F5D14" w:rsidP="621F5D14">
      <w:pPr>
        <w:jc w:val="both"/>
        <w:rPr>
          <w:sz w:val="22"/>
          <w:szCs w:val="22"/>
        </w:rPr>
      </w:pPr>
    </w:p>
    <w:p w14:paraId="14C89486" w14:textId="75041590" w:rsidR="29D79AF5" w:rsidRDefault="29D79AF5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(1) No se autorizarán ampliaciones que excedan de la mitad de la duración inicial</w:t>
      </w:r>
      <w:r w:rsidR="007E42A5">
        <w:rPr>
          <w:sz w:val="22"/>
          <w:szCs w:val="22"/>
          <w:vertAlign w:val="superscript"/>
        </w:rPr>
        <w:t xml:space="preserve"> o más de 6 meses, salvo en causas excepcionales debidamente justificadas,</w:t>
      </w:r>
      <w:r w:rsidRPr="621F5D14">
        <w:rPr>
          <w:sz w:val="22"/>
          <w:szCs w:val="22"/>
          <w:vertAlign w:val="superscript"/>
        </w:rPr>
        <w:t xml:space="preserve"> y en ningún caso podrán exceder del plazo de ejecución del Programa Operativo FEDER 2014-2020 (31/12/2022)</w:t>
      </w:r>
      <w:r w:rsidR="540261E5" w:rsidRPr="621F5D14">
        <w:rPr>
          <w:sz w:val="22"/>
          <w:szCs w:val="22"/>
          <w:vertAlign w:val="superscript"/>
        </w:rPr>
        <w:t>.</w:t>
      </w:r>
      <w:r w:rsidR="007E42A5">
        <w:rPr>
          <w:sz w:val="22"/>
          <w:szCs w:val="22"/>
          <w:vertAlign w:val="superscript"/>
        </w:rPr>
        <w:t xml:space="preserve"> Como máximo se podrá </w:t>
      </w:r>
    </w:p>
    <w:p w14:paraId="2D74AD6B" w14:textId="2F4ED73F" w:rsidR="58705CC8" w:rsidRDefault="58705CC8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>(2) Todos los cambios efectuados respecto a la solicitud inicial deberán incorporarse en el informe científico-técnico.</w:t>
      </w:r>
    </w:p>
    <w:p w14:paraId="743FC145" w14:textId="458B8FE8" w:rsidR="3C8FA4B3" w:rsidRDefault="3C8FA4B3" w:rsidP="00135DEA">
      <w:pPr>
        <w:ind w:firstLine="0"/>
        <w:jc w:val="both"/>
        <w:rPr>
          <w:sz w:val="22"/>
          <w:szCs w:val="22"/>
          <w:vertAlign w:val="superscript"/>
        </w:rPr>
      </w:pPr>
      <w:r w:rsidRPr="621F5D14">
        <w:rPr>
          <w:sz w:val="22"/>
          <w:szCs w:val="22"/>
          <w:vertAlign w:val="superscript"/>
        </w:rPr>
        <w:t xml:space="preserve">(3) </w:t>
      </w:r>
      <w:r w:rsidR="00135DEA">
        <w:rPr>
          <w:sz w:val="22"/>
          <w:szCs w:val="22"/>
          <w:vertAlign w:val="superscript"/>
        </w:rPr>
        <w:t>J</w:t>
      </w:r>
      <w:r w:rsidRPr="621F5D14">
        <w:rPr>
          <w:sz w:val="22"/>
          <w:szCs w:val="22"/>
          <w:vertAlign w:val="superscript"/>
        </w:rPr>
        <w:t>ustificación científico-técnica razonada y detallada de la necesidad de la ampliación del plazo de ejecución, incluyendo las razones que han motivado el retraso en la ejecución de los objetivos del proyecto; propuesta detallada de actividades a desarrollar para conseguir el cumplimiento de los objetivos pendien</w:t>
      </w:r>
      <w:r w:rsidR="4A2D4B1F" w:rsidRPr="621F5D14">
        <w:rPr>
          <w:sz w:val="22"/>
          <w:szCs w:val="22"/>
          <w:vertAlign w:val="superscript"/>
        </w:rPr>
        <w:t>tes; cualquier otro extremo que se considere importante para la resolución de dicha solicitud.</w:t>
      </w:r>
    </w:p>
    <w:p w14:paraId="49380BA1" w14:textId="006CC0F9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03F85A29" w14:textId="1F5C8293" w:rsidR="621F5D14" w:rsidRDefault="621F5D14" w:rsidP="621F5D14">
      <w:pPr>
        <w:jc w:val="both"/>
        <w:rPr>
          <w:sz w:val="22"/>
          <w:szCs w:val="22"/>
          <w:vertAlign w:val="superscript"/>
        </w:rPr>
      </w:pPr>
    </w:p>
    <w:p w14:paraId="3B0A031D" w14:textId="7232C7E5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212B8BFD" w14:textId="30B2C950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55E1DF46" w14:textId="77777777" w:rsidR="00331E0B" w:rsidRDefault="00331E0B" w:rsidP="621F5D14">
      <w:pPr>
        <w:jc w:val="both"/>
        <w:rPr>
          <w:sz w:val="22"/>
          <w:szCs w:val="22"/>
          <w:vertAlign w:val="superscript"/>
        </w:rPr>
      </w:pPr>
    </w:p>
    <w:p w14:paraId="1E9CAA3F" w14:textId="22E267E1" w:rsidR="00331E0B" w:rsidRDefault="004427AF" w:rsidP="00331E0B">
      <w:pPr>
        <w:jc w:val="both"/>
        <w:rPr>
          <w:sz w:val="22"/>
          <w:szCs w:val="22"/>
        </w:rPr>
      </w:pPr>
      <w:r>
        <w:rPr>
          <w:sz w:val="22"/>
          <w:szCs w:val="22"/>
        </w:rPr>
        <w:t>A/A JEFATURA DEL SERVICIO DE GESTION DE LA INVESTIGACIÓN</w:t>
      </w:r>
    </w:p>
    <w:p w14:paraId="7B3BE622" w14:textId="77777777" w:rsidR="00331E0B" w:rsidRDefault="00331E0B" w:rsidP="00331E0B">
      <w:pPr>
        <w:jc w:val="both"/>
        <w:rPr>
          <w:sz w:val="22"/>
          <w:szCs w:val="22"/>
        </w:rPr>
      </w:pPr>
      <w:r w:rsidRPr="621F5D14">
        <w:rPr>
          <w:sz w:val="22"/>
          <w:szCs w:val="22"/>
        </w:rPr>
        <w:t>VICERRECTORADO DE INVESTIGACIÓN Y DESARROLLO TERRITORIAL</w:t>
      </w:r>
      <w:r>
        <w:rPr>
          <w:sz w:val="22"/>
          <w:szCs w:val="22"/>
        </w:rPr>
        <w:t xml:space="preserve"> </w:t>
      </w:r>
    </w:p>
    <w:p w14:paraId="367ED74C" w14:textId="5673AEB4" w:rsidR="00331E0B" w:rsidRDefault="00331E0B" w:rsidP="00761BED">
      <w:pPr>
        <w:suppressAutoHyphens w:val="0"/>
        <w:ind w:firstLine="0"/>
        <w:rPr>
          <w:sz w:val="22"/>
          <w:szCs w:val="22"/>
        </w:rPr>
      </w:pPr>
    </w:p>
    <w:sectPr w:rsidR="00331E0B" w:rsidSect="005F09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9" w:right="1134" w:bottom="1193" w:left="1474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E1A" w14:textId="77777777" w:rsidR="006C2ED2" w:rsidRDefault="006C2ED2">
      <w:r>
        <w:separator/>
      </w:r>
    </w:p>
  </w:endnote>
  <w:endnote w:type="continuationSeparator" w:id="0">
    <w:p w14:paraId="6C91B5A5" w14:textId="77777777" w:rsidR="006C2ED2" w:rsidRDefault="006C2ED2">
      <w:r>
        <w:continuationSeparator/>
      </w:r>
    </w:p>
  </w:endnote>
  <w:endnote w:type="continuationNotice" w:id="1">
    <w:p w14:paraId="6D962A52" w14:textId="77777777" w:rsidR="006C2ED2" w:rsidRDefault="006C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6812" w14:textId="77777777" w:rsidR="004E6D8E" w:rsidRDefault="004E6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D8A" w14:textId="630BDA7A" w:rsidR="006C2ED2" w:rsidRDefault="006C2ED2" w:rsidP="2E31CBD6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4E6D8E">
      <w:rPr>
        <w:noProof/>
      </w:rPr>
      <w:t>1</w:t>
    </w:r>
    <w:r>
      <w:fldChar w:fldCharType="end"/>
    </w:r>
  </w:p>
  <w:p w14:paraId="055E63FB" w14:textId="36231B6F" w:rsidR="006C2ED2" w:rsidRPr="00801485" w:rsidRDefault="006C2ED2" w:rsidP="008014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B822" w14:textId="77777777" w:rsidR="004E6D8E" w:rsidRDefault="004E6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F7A" w14:textId="77777777" w:rsidR="006C2ED2" w:rsidRDefault="006C2ED2">
      <w:r>
        <w:separator/>
      </w:r>
    </w:p>
  </w:footnote>
  <w:footnote w:type="continuationSeparator" w:id="0">
    <w:p w14:paraId="3099325B" w14:textId="77777777" w:rsidR="006C2ED2" w:rsidRDefault="006C2ED2">
      <w:r>
        <w:continuationSeparator/>
      </w:r>
    </w:p>
  </w:footnote>
  <w:footnote w:type="continuationNotice" w:id="1">
    <w:p w14:paraId="6EF33F0E" w14:textId="77777777" w:rsidR="006C2ED2" w:rsidRDefault="006C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E3FE" w14:textId="77777777" w:rsidR="004E6D8E" w:rsidRDefault="004E6D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EED7" w14:textId="7C358E0A" w:rsidR="00271ECC" w:rsidRDefault="004E6D8E">
    <w:pPr>
      <w:pStyle w:val="Encabezado"/>
    </w:pPr>
    <w:bookmarkStart w:id="0" w:name="_GoBack"/>
    <w:r w:rsidRPr="008816E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D972353" wp14:editId="076C76E4">
          <wp:simplePos x="0" y="0"/>
          <wp:positionH relativeFrom="column">
            <wp:posOffset>4429125</wp:posOffset>
          </wp:positionH>
          <wp:positionV relativeFrom="paragraph">
            <wp:posOffset>-66675</wp:posOffset>
          </wp:positionV>
          <wp:extent cx="1057275" cy="897860"/>
          <wp:effectExtent l="0" t="0" r="0" b="0"/>
          <wp:wrapNone/>
          <wp:docPr id="4" name="Imagen 4" descr="P:\Investigación\JAVIER LOPERA\01. DOCUS IMPORTANTES\LOGOS\logo una manera de hacer 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Investigación\JAVIER LOPERA\01. DOCUS IMPORTANTES\LOGOS\logo una manera de hacer euro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71ECC" w:rsidRPr="00271E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3406D" wp14:editId="16DB97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81100" cy="685800"/>
          <wp:effectExtent l="0" t="0" r="0" b="0"/>
          <wp:wrapNone/>
          <wp:docPr id="10" name="Imagen 10" descr="https://www.uco.es/internacionalcoopera/imagen/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o.es/internacionalcoopera/imagen/LOGO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38"/>
                  <a:stretch/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91B667C" wp14:editId="537472FA">
          <wp:simplePos x="0" y="0"/>
          <wp:positionH relativeFrom="column">
            <wp:posOffset>1664335</wp:posOffset>
          </wp:positionH>
          <wp:positionV relativeFrom="paragraph">
            <wp:posOffset>38100</wp:posOffset>
          </wp:positionV>
          <wp:extent cx="600075" cy="600075"/>
          <wp:effectExtent l="0" t="0" r="0" b="0"/>
          <wp:wrapNone/>
          <wp:docPr id="11" name="Imagen 11" descr="P:\Investigación\JAVIER LOPERA\01. DOCUS IMPORTANTES\LOGOS\logo-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AVIER LOPERA\01. DOCUS IMPORTANTES\LOGOS\logo-jun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CC" w:rsidRPr="00271ECC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C4D0030" wp14:editId="110D0C07">
          <wp:simplePos x="0" y="0"/>
          <wp:positionH relativeFrom="column">
            <wp:posOffset>2702560</wp:posOffset>
          </wp:positionH>
          <wp:positionV relativeFrom="paragraph">
            <wp:posOffset>38100</wp:posOffset>
          </wp:positionV>
          <wp:extent cx="1095375" cy="543252"/>
          <wp:effectExtent l="0" t="0" r="0" b="9525"/>
          <wp:wrapNone/>
          <wp:docPr id="12" name="Imagen 12" descr="Fon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907" cy="54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012B" w14:textId="77777777" w:rsidR="004E6D8E" w:rsidRDefault="004E6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29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C7582D6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 w:tplc="18A83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89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B0B8F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F048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26B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6CA2F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8008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D824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26027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 w:tplc="CC124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AA7E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A1CFC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BE0B7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8E465E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5FCA7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200C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60E6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3B3E"/>
    <w:multiLevelType w:val="hybridMultilevel"/>
    <w:tmpl w:val="11B0EC16"/>
    <w:lvl w:ilvl="0" w:tplc="F522D7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018"/>
    <w:multiLevelType w:val="hybridMultilevel"/>
    <w:tmpl w:val="984E4E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3349C3"/>
    <w:multiLevelType w:val="hybridMultilevel"/>
    <w:tmpl w:val="223CCCAE"/>
    <w:lvl w:ilvl="0" w:tplc="B0E2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876C5"/>
    <w:multiLevelType w:val="hybridMultilevel"/>
    <w:tmpl w:val="0DE68D08"/>
    <w:lvl w:ilvl="0" w:tplc="D1B4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9637C"/>
    <w:multiLevelType w:val="hybridMultilevel"/>
    <w:tmpl w:val="CDEA43E2"/>
    <w:lvl w:ilvl="0" w:tplc="D0DE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C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F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48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B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6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87"/>
    <w:multiLevelType w:val="hybridMultilevel"/>
    <w:tmpl w:val="DC4CDF48"/>
    <w:lvl w:ilvl="0" w:tplc="F43A0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F0074"/>
    <w:multiLevelType w:val="hybridMultilevel"/>
    <w:tmpl w:val="072444B2"/>
    <w:lvl w:ilvl="0" w:tplc="F6BAFAC8">
      <w:start w:val="1"/>
      <w:numFmt w:val="decimal"/>
      <w:lvlText w:val="%1."/>
      <w:lvlJc w:val="left"/>
      <w:pPr>
        <w:ind w:left="720" w:hanging="360"/>
      </w:pPr>
    </w:lvl>
    <w:lvl w:ilvl="1" w:tplc="94DEB05C">
      <w:start w:val="1"/>
      <w:numFmt w:val="lowerLetter"/>
      <w:lvlText w:val="%2."/>
      <w:lvlJc w:val="left"/>
      <w:pPr>
        <w:ind w:left="1440" w:hanging="360"/>
      </w:pPr>
    </w:lvl>
    <w:lvl w:ilvl="2" w:tplc="33AA5602">
      <w:start w:val="1"/>
      <w:numFmt w:val="decimal"/>
      <w:lvlText w:val="%3."/>
      <w:lvlJc w:val="left"/>
      <w:pPr>
        <w:ind w:left="2160" w:hanging="180"/>
      </w:pPr>
    </w:lvl>
    <w:lvl w:ilvl="3" w:tplc="1982F268">
      <w:start w:val="1"/>
      <w:numFmt w:val="decimal"/>
      <w:lvlText w:val="%4."/>
      <w:lvlJc w:val="left"/>
      <w:pPr>
        <w:ind w:left="2880" w:hanging="360"/>
      </w:pPr>
    </w:lvl>
    <w:lvl w:ilvl="4" w:tplc="0090D368">
      <w:start w:val="1"/>
      <w:numFmt w:val="lowerLetter"/>
      <w:lvlText w:val="%5."/>
      <w:lvlJc w:val="left"/>
      <w:pPr>
        <w:ind w:left="3600" w:hanging="360"/>
      </w:pPr>
    </w:lvl>
    <w:lvl w:ilvl="5" w:tplc="E5AA4D0A">
      <w:start w:val="1"/>
      <w:numFmt w:val="lowerRoman"/>
      <w:lvlText w:val="%6."/>
      <w:lvlJc w:val="right"/>
      <w:pPr>
        <w:ind w:left="4320" w:hanging="180"/>
      </w:pPr>
    </w:lvl>
    <w:lvl w:ilvl="6" w:tplc="D7F20E24">
      <w:start w:val="1"/>
      <w:numFmt w:val="decimal"/>
      <w:lvlText w:val="%7."/>
      <w:lvlJc w:val="left"/>
      <w:pPr>
        <w:ind w:left="5040" w:hanging="360"/>
      </w:pPr>
    </w:lvl>
    <w:lvl w:ilvl="7" w:tplc="D882B13E">
      <w:start w:val="1"/>
      <w:numFmt w:val="lowerLetter"/>
      <w:lvlText w:val="%8."/>
      <w:lvlJc w:val="left"/>
      <w:pPr>
        <w:ind w:left="5760" w:hanging="360"/>
      </w:pPr>
    </w:lvl>
    <w:lvl w:ilvl="8" w:tplc="1248B4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7EF"/>
    <w:multiLevelType w:val="hybridMultilevel"/>
    <w:tmpl w:val="CC9E7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6047"/>
    <w:multiLevelType w:val="hybridMultilevel"/>
    <w:tmpl w:val="B49C6040"/>
    <w:lvl w:ilvl="0" w:tplc="F522D72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C753E1"/>
    <w:multiLevelType w:val="hybridMultilevel"/>
    <w:tmpl w:val="6DFE346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20400E"/>
    <w:multiLevelType w:val="hybridMultilevel"/>
    <w:tmpl w:val="41AA692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FF"/>
    <w:rsid w:val="00003562"/>
    <w:rsid w:val="00007B40"/>
    <w:rsid w:val="00011AA1"/>
    <w:rsid w:val="00011B2F"/>
    <w:rsid w:val="0001645A"/>
    <w:rsid w:val="00020783"/>
    <w:rsid w:val="00020F67"/>
    <w:rsid w:val="00022301"/>
    <w:rsid w:val="000264ED"/>
    <w:rsid w:val="00027DDC"/>
    <w:rsid w:val="00031149"/>
    <w:rsid w:val="000329F9"/>
    <w:rsid w:val="000344A3"/>
    <w:rsid w:val="00034505"/>
    <w:rsid w:val="0003616E"/>
    <w:rsid w:val="00037F15"/>
    <w:rsid w:val="00041C76"/>
    <w:rsid w:val="00045122"/>
    <w:rsid w:val="00050D11"/>
    <w:rsid w:val="0005161E"/>
    <w:rsid w:val="00051922"/>
    <w:rsid w:val="00053EE6"/>
    <w:rsid w:val="000600AD"/>
    <w:rsid w:val="000610F9"/>
    <w:rsid w:val="00066008"/>
    <w:rsid w:val="000708C3"/>
    <w:rsid w:val="00075156"/>
    <w:rsid w:val="00082BD1"/>
    <w:rsid w:val="00082EEF"/>
    <w:rsid w:val="000832FB"/>
    <w:rsid w:val="00083F6A"/>
    <w:rsid w:val="0008559A"/>
    <w:rsid w:val="0009364B"/>
    <w:rsid w:val="00094306"/>
    <w:rsid w:val="00095DBD"/>
    <w:rsid w:val="00096422"/>
    <w:rsid w:val="00097620"/>
    <w:rsid w:val="000A011F"/>
    <w:rsid w:val="000A3F24"/>
    <w:rsid w:val="000A7BCA"/>
    <w:rsid w:val="000B4D6C"/>
    <w:rsid w:val="000B639F"/>
    <w:rsid w:val="000B6875"/>
    <w:rsid w:val="000C292C"/>
    <w:rsid w:val="000C554B"/>
    <w:rsid w:val="000D0BF6"/>
    <w:rsid w:val="000D38E4"/>
    <w:rsid w:val="000D448C"/>
    <w:rsid w:val="000D480A"/>
    <w:rsid w:val="000D5B35"/>
    <w:rsid w:val="000E1B53"/>
    <w:rsid w:val="000F020B"/>
    <w:rsid w:val="000F42B1"/>
    <w:rsid w:val="0011587B"/>
    <w:rsid w:val="00117CC1"/>
    <w:rsid w:val="00122591"/>
    <w:rsid w:val="001234E0"/>
    <w:rsid w:val="00126FBA"/>
    <w:rsid w:val="001272EE"/>
    <w:rsid w:val="00134E7D"/>
    <w:rsid w:val="00135DEA"/>
    <w:rsid w:val="0013791A"/>
    <w:rsid w:val="00137B69"/>
    <w:rsid w:val="00150554"/>
    <w:rsid w:val="00152830"/>
    <w:rsid w:val="001555E8"/>
    <w:rsid w:val="00157307"/>
    <w:rsid w:val="00163D54"/>
    <w:rsid w:val="00164185"/>
    <w:rsid w:val="00166D09"/>
    <w:rsid w:val="00174366"/>
    <w:rsid w:val="00185042"/>
    <w:rsid w:val="00191C29"/>
    <w:rsid w:val="001943A4"/>
    <w:rsid w:val="00195C2D"/>
    <w:rsid w:val="00196BFF"/>
    <w:rsid w:val="001A3AAE"/>
    <w:rsid w:val="001A4E1E"/>
    <w:rsid w:val="001B4C88"/>
    <w:rsid w:val="001B67A6"/>
    <w:rsid w:val="001B7D53"/>
    <w:rsid w:val="001C4A20"/>
    <w:rsid w:val="001C5122"/>
    <w:rsid w:val="001C52FC"/>
    <w:rsid w:val="001D001D"/>
    <w:rsid w:val="001D33AB"/>
    <w:rsid w:val="001E1A65"/>
    <w:rsid w:val="001E34AB"/>
    <w:rsid w:val="001E35FD"/>
    <w:rsid w:val="001E76DF"/>
    <w:rsid w:val="001F2B5D"/>
    <w:rsid w:val="001F3FE0"/>
    <w:rsid w:val="00202AE2"/>
    <w:rsid w:val="00205A9C"/>
    <w:rsid w:val="00211481"/>
    <w:rsid w:val="0021278B"/>
    <w:rsid w:val="00215AEC"/>
    <w:rsid w:val="00215C4F"/>
    <w:rsid w:val="00216CA5"/>
    <w:rsid w:val="00233E7E"/>
    <w:rsid w:val="002342D0"/>
    <w:rsid w:val="00240029"/>
    <w:rsid w:val="002403A3"/>
    <w:rsid w:val="002407E3"/>
    <w:rsid w:val="002458FF"/>
    <w:rsid w:val="00246EFF"/>
    <w:rsid w:val="00250680"/>
    <w:rsid w:val="00251C68"/>
    <w:rsid w:val="00252205"/>
    <w:rsid w:val="00252359"/>
    <w:rsid w:val="002537BC"/>
    <w:rsid w:val="0025498A"/>
    <w:rsid w:val="00255E40"/>
    <w:rsid w:val="00256ADD"/>
    <w:rsid w:val="0025746F"/>
    <w:rsid w:val="00260DDF"/>
    <w:rsid w:val="002614B2"/>
    <w:rsid w:val="002614EF"/>
    <w:rsid w:val="0026308E"/>
    <w:rsid w:val="00263CC6"/>
    <w:rsid w:val="00267BD6"/>
    <w:rsid w:val="00271ECC"/>
    <w:rsid w:val="00272835"/>
    <w:rsid w:val="00273B81"/>
    <w:rsid w:val="002758F7"/>
    <w:rsid w:val="00276157"/>
    <w:rsid w:val="00277B02"/>
    <w:rsid w:val="00281C20"/>
    <w:rsid w:val="00286C91"/>
    <w:rsid w:val="00291BCF"/>
    <w:rsid w:val="00292253"/>
    <w:rsid w:val="002A1A96"/>
    <w:rsid w:val="002A40FF"/>
    <w:rsid w:val="002A499E"/>
    <w:rsid w:val="002A637C"/>
    <w:rsid w:val="002A681A"/>
    <w:rsid w:val="002C1E48"/>
    <w:rsid w:val="002C4461"/>
    <w:rsid w:val="002C45CE"/>
    <w:rsid w:val="002C48D2"/>
    <w:rsid w:val="002C557D"/>
    <w:rsid w:val="002D5436"/>
    <w:rsid w:val="002D615B"/>
    <w:rsid w:val="002D623C"/>
    <w:rsid w:val="002D6BA2"/>
    <w:rsid w:val="002D745F"/>
    <w:rsid w:val="002E0E0C"/>
    <w:rsid w:val="002E4073"/>
    <w:rsid w:val="002F01AB"/>
    <w:rsid w:val="002F1BE2"/>
    <w:rsid w:val="002F3863"/>
    <w:rsid w:val="002F3B75"/>
    <w:rsid w:val="002F65BD"/>
    <w:rsid w:val="002F7376"/>
    <w:rsid w:val="002FABDE"/>
    <w:rsid w:val="00305E96"/>
    <w:rsid w:val="00310AB0"/>
    <w:rsid w:val="00314902"/>
    <w:rsid w:val="00316395"/>
    <w:rsid w:val="003166CB"/>
    <w:rsid w:val="00317367"/>
    <w:rsid w:val="00317E0E"/>
    <w:rsid w:val="003203BC"/>
    <w:rsid w:val="00320C01"/>
    <w:rsid w:val="00323DEC"/>
    <w:rsid w:val="0032508D"/>
    <w:rsid w:val="00331E0B"/>
    <w:rsid w:val="003328EB"/>
    <w:rsid w:val="00332EF0"/>
    <w:rsid w:val="0033FE8C"/>
    <w:rsid w:val="003455C9"/>
    <w:rsid w:val="00350B1D"/>
    <w:rsid w:val="00351A73"/>
    <w:rsid w:val="00357A4A"/>
    <w:rsid w:val="003613F4"/>
    <w:rsid w:val="00362C83"/>
    <w:rsid w:val="00367442"/>
    <w:rsid w:val="00374A4E"/>
    <w:rsid w:val="0037764C"/>
    <w:rsid w:val="00377854"/>
    <w:rsid w:val="00381115"/>
    <w:rsid w:val="00394C06"/>
    <w:rsid w:val="00396462"/>
    <w:rsid w:val="003A1026"/>
    <w:rsid w:val="003A2293"/>
    <w:rsid w:val="003A2E99"/>
    <w:rsid w:val="003B12AD"/>
    <w:rsid w:val="003B1331"/>
    <w:rsid w:val="003B6983"/>
    <w:rsid w:val="003C0057"/>
    <w:rsid w:val="003D0AB7"/>
    <w:rsid w:val="003D1C31"/>
    <w:rsid w:val="003D49CE"/>
    <w:rsid w:val="003D636D"/>
    <w:rsid w:val="003E0D2E"/>
    <w:rsid w:val="003E3DE9"/>
    <w:rsid w:val="003F0DDF"/>
    <w:rsid w:val="00402366"/>
    <w:rsid w:val="00405360"/>
    <w:rsid w:val="00410268"/>
    <w:rsid w:val="00412577"/>
    <w:rsid w:val="00413726"/>
    <w:rsid w:val="00413AFD"/>
    <w:rsid w:val="00413DAE"/>
    <w:rsid w:val="00415A32"/>
    <w:rsid w:val="00416CFF"/>
    <w:rsid w:val="00417BB4"/>
    <w:rsid w:val="00420217"/>
    <w:rsid w:val="00420B44"/>
    <w:rsid w:val="00423E23"/>
    <w:rsid w:val="00426B42"/>
    <w:rsid w:val="00432925"/>
    <w:rsid w:val="00433B04"/>
    <w:rsid w:val="0043545A"/>
    <w:rsid w:val="00437932"/>
    <w:rsid w:val="00440388"/>
    <w:rsid w:val="00440E0A"/>
    <w:rsid w:val="004418FA"/>
    <w:rsid w:val="004427AF"/>
    <w:rsid w:val="00444EF3"/>
    <w:rsid w:val="004457A3"/>
    <w:rsid w:val="00467E3E"/>
    <w:rsid w:val="00475052"/>
    <w:rsid w:val="00476058"/>
    <w:rsid w:val="0048224B"/>
    <w:rsid w:val="00483781"/>
    <w:rsid w:val="00483870"/>
    <w:rsid w:val="004908EC"/>
    <w:rsid w:val="004933DD"/>
    <w:rsid w:val="00494E15"/>
    <w:rsid w:val="004A2B91"/>
    <w:rsid w:val="004A44ED"/>
    <w:rsid w:val="004A7B5D"/>
    <w:rsid w:val="004ADB35"/>
    <w:rsid w:val="004B03C4"/>
    <w:rsid w:val="004C00E5"/>
    <w:rsid w:val="004C3B71"/>
    <w:rsid w:val="004C57C7"/>
    <w:rsid w:val="004C707A"/>
    <w:rsid w:val="004C7294"/>
    <w:rsid w:val="004C75FE"/>
    <w:rsid w:val="004D0138"/>
    <w:rsid w:val="004D504E"/>
    <w:rsid w:val="004E6D8E"/>
    <w:rsid w:val="004E9C4B"/>
    <w:rsid w:val="004F19F9"/>
    <w:rsid w:val="004F4D8A"/>
    <w:rsid w:val="004F57B2"/>
    <w:rsid w:val="0050032C"/>
    <w:rsid w:val="00501FBC"/>
    <w:rsid w:val="0050730B"/>
    <w:rsid w:val="00514125"/>
    <w:rsid w:val="005324ED"/>
    <w:rsid w:val="005329A5"/>
    <w:rsid w:val="00534438"/>
    <w:rsid w:val="00542103"/>
    <w:rsid w:val="0054540D"/>
    <w:rsid w:val="00551498"/>
    <w:rsid w:val="00553B86"/>
    <w:rsid w:val="0055550A"/>
    <w:rsid w:val="00556B65"/>
    <w:rsid w:val="00556EE6"/>
    <w:rsid w:val="00565091"/>
    <w:rsid w:val="00565707"/>
    <w:rsid w:val="005662C9"/>
    <w:rsid w:val="005705B9"/>
    <w:rsid w:val="0057239D"/>
    <w:rsid w:val="005728DB"/>
    <w:rsid w:val="00576FFE"/>
    <w:rsid w:val="00577AAC"/>
    <w:rsid w:val="00580E0B"/>
    <w:rsid w:val="00581DA2"/>
    <w:rsid w:val="00582611"/>
    <w:rsid w:val="0058595B"/>
    <w:rsid w:val="00587F73"/>
    <w:rsid w:val="00597BB0"/>
    <w:rsid w:val="005A6325"/>
    <w:rsid w:val="005B1F47"/>
    <w:rsid w:val="005C2D3D"/>
    <w:rsid w:val="005C3695"/>
    <w:rsid w:val="005C6FFA"/>
    <w:rsid w:val="005D726B"/>
    <w:rsid w:val="005E3C85"/>
    <w:rsid w:val="005F054E"/>
    <w:rsid w:val="005F098F"/>
    <w:rsid w:val="005F1F8B"/>
    <w:rsid w:val="005F3F8B"/>
    <w:rsid w:val="00601AC3"/>
    <w:rsid w:val="0061006A"/>
    <w:rsid w:val="0061324F"/>
    <w:rsid w:val="00613C11"/>
    <w:rsid w:val="00614226"/>
    <w:rsid w:val="00617FF1"/>
    <w:rsid w:val="00621F12"/>
    <w:rsid w:val="00625C8D"/>
    <w:rsid w:val="006305E5"/>
    <w:rsid w:val="006315B9"/>
    <w:rsid w:val="00636BF6"/>
    <w:rsid w:val="00637E99"/>
    <w:rsid w:val="00644A12"/>
    <w:rsid w:val="0064551E"/>
    <w:rsid w:val="00645BFD"/>
    <w:rsid w:val="00645FDD"/>
    <w:rsid w:val="00653E83"/>
    <w:rsid w:val="00653F2D"/>
    <w:rsid w:val="00654DF8"/>
    <w:rsid w:val="00661A6C"/>
    <w:rsid w:val="0066325D"/>
    <w:rsid w:val="006815BD"/>
    <w:rsid w:val="0068216C"/>
    <w:rsid w:val="00682DD5"/>
    <w:rsid w:val="00683D20"/>
    <w:rsid w:val="0068470E"/>
    <w:rsid w:val="00692337"/>
    <w:rsid w:val="00693E08"/>
    <w:rsid w:val="006A0F0A"/>
    <w:rsid w:val="006A17DA"/>
    <w:rsid w:val="006A3018"/>
    <w:rsid w:val="006A3A5F"/>
    <w:rsid w:val="006A506D"/>
    <w:rsid w:val="006B1B89"/>
    <w:rsid w:val="006B3977"/>
    <w:rsid w:val="006B4F2F"/>
    <w:rsid w:val="006B5AF7"/>
    <w:rsid w:val="006B681E"/>
    <w:rsid w:val="006C2ED2"/>
    <w:rsid w:val="006C434D"/>
    <w:rsid w:val="006D034E"/>
    <w:rsid w:val="006D32E5"/>
    <w:rsid w:val="006D6A22"/>
    <w:rsid w:val="006E1FD2"/>
    <w:rsid w:val="006E3E61"/>
    <w:rsid w:val="006E4EB6"/>
    <w:rsid w:val="006E5557"/>
    <w:rsid w:val="006E6221"/>
    <w:rsid w:val="006E6E1C"/>
    <w:rsid w:val="007041AC"/>
    <w:rsid w:val="00704A21"/>
    <w:rsid w:val="007103A1"/>
    <w:rsid w:val="00710CC1"/>
    <w:rsid w:val="00713AA0"/>
    <w:rsid w:val="007162E8"/>
    <w:rsid w:val="0072485F"/>
    <w:rsid w:val="00725878"/>
    <w:rsid w:val="00730814"/>
    <w:rsid w:val="00730EE2"/>
    <w:rsid w:val="007315CE"/>
    <w:rsid w:val="00731E4F"/>
    <w:rsid w:val="0074059E"/>
    <w:rsid w:val="00742B5E"/>
    <w:rsid w:val="00750072"/>
    <w:rsid w:val="00750BE9"/>
    <w:rsid w:val="007545DF"/>
    <w:rsid w:val="00754CE6"/>
    <w:rsid w:val="00760539"/>
    <w:rsid w:val="00761BED"/>
    <w:rsid w:val="00767916"/>
    <w:rsid w:val="0077121A"/>
    <w:rsid w:val="00773693"/>
    <w:rsid w:val="00780F93"/>
    <w:rsid w:val="007913E0"/>
    <w:rsid w:val="00791B68"/>
    <w:rsid w:val="007A17BD"/>
    <w:rsid w:val="007B26FA"/>
    <w:rsid w:val="007C1CA8"/>
    <w:rsid w:val="007C3677"/>
    <w:rsid w:val="007C4DCD"/>
    <w:rsid w:val="007C6E00"/>
    <w:rsid w:val="007D1F7A"/>
    <w:rsid w:val="007D4C17"/>
    <w:rsid w:val="007D662A"/>
    <w:rsid w:val="007D798B"/>
    <w:rsid w:val="007E0BE2"/>
    <w:rsid w:val="007E42A5"/>
    <w:rsid w:val="007F3B2C"/>
    <w:rsid w:val="007F3E4F"/>
    <w:rsid w:val="007F52B1"/>
    <w:rsid w:val="007F62D5"/>
    <w:rsid w:val="007F7869"/>
    <w:rsid w:val="008011D4"/>
    <w:rsid w:val="00801485"/>
    <w:rsid w:val="00804AE1"/>
    <w:rsid w:val="00812BB4"/>
    <w:rsid w:val="00817180"/>
    <w:rsid w:val="00822A8F"/>
    <w:rsid w:val="008251C4"/>
    <w:rsid w:val="008253FB"/>
    <w:rsid w:val="0082686A"/>
    <w:rsid w:val="00830977"/>
    <w:rsid w:val="00832DD3"/>
    <w:rsid w:val="00836B6A"/>
    <w:rsid w:val="008416C6"/>
    <w:rsid w:val="008435B3"/>
    <w:rsid w:val="00843668"/>
    <w:rsid w:val="00844352"/>
    <w:rsid w:val="00844B78"/>
    <w:rsid w:val="0084648D"/>
    <w:rsid w:val="0084786C"/>
    <w:rsid w:val="00852842"/>
    <w:rsid w:val="00853B75"/>
    <w:rsid w:val="00853D1E"/>
    <w:rsid w:val="00855FFD"/>
    <w:rsid w:val="00856806"/>
    <w:rsid w:val="00857F74"/>
    <w:rsid w:val="00867541"/>
    <w:rsid w:val="00884038"/>
    <w:rsid w:val="00893EFE"/>
    <w:rsid w:val="008941AF"/>
    <w:rsid w:val="008970FE"/>
    <w:rsid w:val="008A5C52"/>
    <w:rsid w:val="008B5D24"/>
    <w:rsid w:val="008B7D94"/>
    <w:rsid w:val="008C11C5"/>
    <w:rsid w:val="008C22AF"/>
    <w:rsid w:val="008D2B2E"/>
    <w:rsid w:val="008D35FB"/>
    <w:rsid w:val="008D6EEE"/>
    <w:rsid w:val="008E163E"/>
    <w:rsid w:val="008E2010"/>
    <w:rsid w:val="008E4BDB"/>
    <w:rsid w:val="008E5683"/>
    <w:rsid w:val="008E5CC4"/>
    <w:rsid w:val="008F3302"/>
    <w:rsid w:val="008F3998"/>
    <w:rsid w:val="008F572D"/>
    <w:rsid w:val="008F76BE"/>
    <w:rsid w:val="008F7A4F"/>
    <w:rsid w:val="008F7DFB"/>
    <w:rsid w:val="00903641"/>
    <w:rsid w:val="0090528D"/>
    <w:rsid w:val="00907C41"/>
    <w:rsid w:val="00915E6D"/>
    <w:rsid w:val="00917609"/>
    <w:rsid w:val="00922EDF"/>
    <w:rsid w:val="00925366"/>
    <w:rsid w:val="00927A6B"/>
    <w:rsid w:val="00931E55"/>
    <w:rsid w:val="009413B8"/>
    <w:rsid w:val="009425B9"/>
    <w:rsid w:val="00945866"/>
    <w:rsid w:val="009473C9"/>
    <w:rsid w:val="009554DA"/>
    <w:rsid w:val="00956950"/>
    <w:rsid w:val="00960086"/>
    <w:rsid w:val="00960786"/>
    <w:rsid w:val="00965319"/>
    <w:rsid w:val="00973152"/>
    <w:rsid w:val="00977E7B"/>
    <w:rsid w:val="009825BF"/>
    <w:rsid w:val="00985B59"/>
    <w:rsid w:val="00986595"/>
    <w:rsid w:val="00986995"/>
    <w:rsid w:val="00990E2B"/>
    <w:rsid w:val="0099321C"/>
    <w:rsid w:val="009A46BA"/>
    <w:rsid w:val="009A6A17"/>
    <w:rsid w:val="009B7232"/>
    <w:rsid w:val="009C37B4"/>
    <w:rsid w:val="009C568A"/>
    <w:rsid w:val="009C7BDA"/>
    <w:rsid w:val="009C7F57"/>
    <w:rsid w:val="009D4620"/>
    <w:rsid w:val="009D4C71"/>
    <w:rsid w:val="009D548C"/>
    <w:rsid w:val="009E1C03"/>
    <w:rsid w:val="009E222F"/>
    <w:rsid w:val="009E3050"/>
    <w:rsid w:val="009E55F4"/>
    <w:rsid w:val="009F2719"/>
    <w:rsid w:val="009F4FE2"/>
    <w:rsid w:val="009F5C71"/>
    <w:rsid w:val="009F64CF"/>
    <w:rsid w:val="00A013D2"/>
    <w:rsid w:val="00A018CC"/>
    <w:rsid w:val="00A01DE0"/>
    <w:rsid w:val="00A0785B"/>
    <w:rsid w:val="00A07E45"/>
    <w:rsid w:val="00A12698"/>
    <w:rsid w:val="00A13213"/>
    <w:rsid w:val="00A1689D"/>
    <w:rsid w:val="00A20C90"/>
    <w:rsid w:val="00A238A0"/>
    <w:rsid w:val="00A2798D"/>
    <w:rsid w:val="00A35A1D"/>
    <w:rsid w:val="00A36E0B"/>
    <w:rsid w:val="00A40AC4"/>
    <w:rsid w:val="00A43B00"/>
    <w:rsid w:val="00A6087D"/>
    <w:rsid w:val="00A610A3"/>
    <w:rsid w:val="00A63E5A"/>
    <w:rsid w:val="00A7249A"/>
    <w:rsid w:val="00A8736C"/>
    <w:rsid w:val="00A91806"/>
    <w:rsid w:val="00A96664"/>
    <w:rsid w:val="00A97D2A"/>
    <w:rsid w:val="00AB079B"/>
    <w:rsid w:val="00AB1F7C"/>
    <w:rsid w:val="00AB3FB7"/>
    <w:rsid w:val="00AB748F"/>
    <w:rsid w:val="00AB7564"/>
    <w:rsid w:val="00AC0B44"/>
    <w:rsid w:val="00AC3F00"/>
    <w:rsid w:val="00AC5AC0"/>
    <w:rsid w:val="00AC683A"/>
    <w:rsid w:val="00AD433B"/>
    <w:rsid w:val="00AD59B7"/>
    <w:rsid w:val="00AD7EF2"/>
    <w:rsid w:val="00AE16A8"/>
    <w:rsid w:val="00AE6597"/>
    <w:rsid w:val="00AF1469"/>
    <w:rsid w:val="00AF5FC1"/>
    <w:rsid w:val="00AF7E7F"/>
    <w:rsid w:val="00B02ED3"/>
    <w:rsid w:val="00B058B3"/>
    <w:rsid w:val="00B11929"/>
    <w:rsid w:val="00B136B0"/>
    <w:rsid w:val="00B13E45"/>
    <w:rsid w:val="00B174CB"/>
    <w:rsid w:val="00B21800"/>
    <w:rsid w:val="00B21F65"/>
    <w:rsid w:val="00B226F8"/>
    <w:rsid w:val="00B22928"/>
    <w:rsid w:val="00B24B43"/>
    <w:rsid w:val="00B30706"/>
    <w:rsid w:val="00B342A5"/>
    <w:rsid w:val="00B3481A"/>
    <w:rsid w:val="00B35AA6"/>
    <w:rsid w:val="00B36E76"/>
    <w:rsid w:val="00B41E6A"/>
    <w:rsid w:val="00B55F3A"/>
    <w:rsid w:val="00B61B0E"/>
    <w:rsid w:val="00B64C69"/>
    <w:rsid w:val="00B66787"/>
    <w:rsid w:val="00B668DC"/>
    <w:rsid w:val="00B71054"/>
    <w:rsid w:val="00B77447"/>
    <w:rsid w:val="00B77467"/>
    <w:rsid w:val="00B83D92"/>
    <w:rsid w:val="00B86119"/>
    <w:rsid w:val="00B9255D"/>
    <w:rsid w:val="00B95467"/>
    <w:rsid w:val="00B96F1F"/>
    <w:rsid w:val="00B97F36"/>
    <w:rsid w:val="00BA4797"/>
    <w:rsid w:val="00BA5A6B"/>
    <w:rsid w:val="00BB08DE"/>
    <w:rsid w:val="00BB2097"/>
    <w:rsid w:val="00BB648B"/>
    <w:rsid w:val="00BB6625"/>
    <w:rsid w:val="00BB7D46"/>
    <w:rsid w:val="00BC1DA3"/>
    <w:rsid w:val="00BC5C04"/>
    <w:rsid w:val="00BC5F49"/>
    <w:rsid w:val="00BC6CEB"/>
    <w:rsid w:val="00BD2901"/>
    <w:rsid w:val="00BD37EF"/>
    <w:rsid w:val="00BD3B03"/>
    <w:rsid w:val="00BD3B95"/>
    <w:rsid w:val="00BE19D7"/>
    <w:rsid w:val="00BE29B8"/>
    <w:rsid w:val="00BE56F5"/>
    <w:rsid w:val="00BF1D34"/>
    <w:rsid w:val="00BF1FEF"/>
    <w:rsid w:val="00BF5DB9"/>
    <w:rsid w:val="00BF70D6"/>
    <w:rsid w:val="00C006BF"/>
    <w:rsid w:val="00C04C80"/>
    <w:rsid w:val="00C071A5"/>
    <w:rsid w:val="00C14B1C"/>
    <w:rsid w:val="00C243A2"/>
    <w:rsid w:val="00C25338"/>
    <w:rsid w:val="00C258C4"/>
    <w:rsid w:val="00C25BA5"/>
    <w:rsid w:val="00C368DA"/>
    <w:rsid w:val="00C37409"/>
    <w:rsid w:val="00C40FA6"/>
    <w:rsid w:val="00C45CE6"/>
    <w:rsid w:val="00C51340"/>
    <w:rsid w:val="00C55F9D"/>
    <w:rsid w:val="00C63692"/>
    <w:rsid w:val="00C64789"/>
    <w:rsid w:val="00C649E5"/>
    <w:rsid w:val="00C65823"/>
    <w:rsid w:val="00C65CD9"/>
    <w:rsid w:val="00C67015"/>
    <w:rsid w:val="00C70FB3"/>
    <w:rsid w:val="00C717E5"/>
    <w:rsid w:val="00C74E61"/>
    <w:rsid w:val="00C77323"/>
    <w:rsid w:val="00C8223E"/>
    <w:rsid w:val="00C82B9F"/>
    <w:rsid w:val="00C86953"/>
    <w:rsid w:val="00C878B9"/>
    <w:rsid w:val="00C9551B"/>
    <w:rsid w:val="00C95AFC"/>
    <w:rsid w:val="00C97C58"/>
    <w:rsid w:val="00CA0680"/>
    <w:rsid w:val="00CA2847"/>
    <w:rsid w:val="00CA6100"/>
    <w:rsid w:val="00CB05DD"/>
    <w:rsid w:val="00CB15B4"/>
    <w:rsid w:val="00CB6ADF"/>
    <w:rsid w:val="00CB7ADF"/>
    <w:rsid w:val="00CC1D4D"/>
    <w:rsid w:val="00CC5B25"/>
    <w:rsid w:val="00CC7058"/>
    <w:rsid w:val="00CD0EB9"/>
    <w:rsid w:val="00CD28E1"/>
    <w:rsid w:val="00CD2E13"/>
    <w:rsid w:val="00CD6B12"/>
    <w:rsid w:val="00CE31F6"/>
    <w:rsid w:val="00CE41E8"/>
    <w:rsid w:val="00CE7DDB"/>
    <w:rsid w:val="00CF5274"/>
    <w:rsid w:val="00CF5D10"/>
    <w:rsid w:val="00CF781B"/>
    <w:rsid w:val="00CF7A73"/>
    <w:rsid w:val="00D02106"/>
    <w:rsid w:val="00D053E8"/>
    <w:rsid w:val="00D20E08"/>
    <w:rsid w:val="00D2302A"/>
    <w:rsid w:val="00D23155"/>
    <w:rsid w:val="00D2586F"/>
    <w:rsid w:val="00D31D0E"/>
    <w:rsid w:val="00D45687"/>
    <w:rsid w:val="00D4756C"/>
    <w:rsid w:val="00D54C4A"/>
    <w:rsid w:val="00D5577E"/>
    <w:rsid w:val="00D576B5"/>
    <w:rsid w:val="00D5C931"/>
    <w:rsid w:val="00D60BDD"/>
    <w:rsid w:val="00D63422"/>
    <w:rsid w:val="00D638FF"/>
    <w:rsid w:val="00D63DC6"/>
    <w:rsid w:val="00D649ED"/>
    <w:rsid w:val="00D664F7"/>
    <w:rsid w:val="00D6728F"/>
    <w:rsid w:val="00D75C86"/>
    <w:rsid w:val="00D76A86"/>
    <w:rsid w:val="00D775F8"/>
    <w:rsid w:val="00D83390"/>
    <w:rsid w:val="00D835F6"/>
    <w:rsid w:val="00D845EE"/>
    <w:rsid w:val="00D9421F"/>
    <w:rsid w:val="00DA355A"/>
    <w:rsid w:val="00DB08EB"/>
    <w:rsid w:val="00DB0F92"/>
    <w:rsid w:val="00DB166D"/>
    <w:rsid w:val="00DC250E"/>
    <w:rsid w:val="00DC3DB1"/>
    <w:rsid w:val="00DC661F"/>
    <w:rsid w:val="00DD0D4B"/>
    <w:rsid w:val="00DD2306"/>
    <w:rsid w:val="00DD3B57"/>
    <w:rsid w:val="00DD48A2"/>
    <w:rsid w:val="00DD5019"/>
    <w:rsid w:val="00DF3548"/>
    <w:rsid w:val="00DF3B83"/>
    <w:rsid w:val="00DF6E00"/>
    <w:rsid w:val="00E037D1"/>
    <w:rsid w:val="00E046A4"/>
    <w:rsid w:val="00E06AC0"/>
    <w:rsid w:val="00E11632"/>
    <w:rsid w:val="00E12654"/>
    <w:rsid w:val="00E16E1B"/>
    <w:rsid w:val="00E1716A"/>
    <w:rsid w:val="00E25AAD"/>
    <w:rsid w:val="00E263AA"/>
    <w:rsid w:val="00E306D2"/>
    <w:rsid w:val="00E4303C"/>
    <w:rsid w:val="00E4403B"/>
    <w:rsid w:val="00E5102E"/>
    <w:rsid w:val="00E5247D"/>
    <w:rsid w:val="00E6030E"/>
    <w:rsid w:val="00E60496"/>
    <w:rsid w:val="00E60CC1"/>
    <w:rsid w:val="00E60F59"/>
    <w:rsid w:val="00E61A34"/>
    <w:rsid w:val="00E6682B"/>
    <w:rsid w:val="00E66D78"/>
    <w:rsid w:val="00E77910"/>
    <w:rsid w:val="00E83934"/>
    <w:rsid w:val="00E87E7E"/>
    <w:rsid w:val="00E90F8E"/>
    <w:rsid w:val="00EA617C"/>
    <w:rsid w:val="00EA6BB0"/>
    <w:rsid w:val="00EB6AC6"/>
    <w:rsid w:val="00EC0A88"/>
    <w:rsid w:val="00EC2095"/>
    <w:rsid w:val="00EC595C"/>
    <w:rsid w:val="00EE12CE"/>
    <w:rsid w:val="00EE426C"/>
    <w:rsid w:val="00EE767C"/>
    <w:rsid w:val="00EF0360"/>
    <w:rsid w:val="00EF14F4"/>
    <w:rsid w:val="00EF4BFB"/>
    <w:rsid w:val="00EF744F"/>
    <w:rsid w:val="00F02086"/>
    <w:rsid w:val="00F05270"/>
    <w:rsid w:val="00F0679E"/>
    <w:rsid w:val="00F1205F"/>
    <w:rsid w:val="00F134E5"/>
    <w:rsid w:val="00F16491"/>
    <w:rsid w:val="00F16E64"/>
    <w:rsid w:val="00F265E8"/>
    <w:rsid w:val="00F32546"/>
    <w:rsid w:val="00F32A25"/>
    <w:rsid w:val="00F32AC7"/>
    <w:rsid w:val="00F36E77"/>
    <w:rsid w:val="00F4461D"/>
    <w:rsid w:val="00F4648D"/>
    <w:rsid w:val="00F47344"/>
    <w:rsid w:val="00F52077"/>
    <w:rsid w:val="00F53FF8"/>
    <w:rsid w:val="00F57829"/>
    <w:rsid w:val="00F600B1"/>
    <w:rsid w:val="00F61D8A"/>
    <w:rsid w:val="00F717C1"/>
    <w:rsid w:val="00F71C7F"/>
    <w:rsid w:val="00F75AF5"/>
    <w:rsid w:val="00F813BC"/>
    <w:rsid w:val="00F840CA"/>
    <w:rsid w:val="00F8636E"/>
    <w:rsid w:val="00F923CA"/>
    <w:rsid w:val="00F93317"/>
    <w:rsid w:val="00F94BF7"/>
    <w:rsid w:val="00F95309"/>
    <w:rsid w:val="00F959C5"/>
    <w:rsid w:val="00FA44AB"/>
    <w:rsid w:val="00FA6617"/>
    <w:rsid w:val="00FB2563"/>
    <w:rsid w:val="00FB593A"/>
    <w:rsid w:val="00FB6813"/>
    <w:rsid w:val="00FC12E6"/>
    <w:rsid w:val="00FC187E"/>
    <w:rsid w:val="00FC461F"/>
    <w:rsid w:val="00FC5EF8"/>
    <w:rsid w:val="00FC7561"/>
    <w:rsid w:val="00FC7C90"/>
    <w:rsid w:val="00FD0EC3"/>
    <w:rsid w:val="00FD152C"/>
    <w:rsid w:val="00FD3B64"/>
    <w:rsid w:val="00FD53A8"/>
    <w:rsid w:val="00FD7E91"/>
    <w:rsid w:val="00FE310C"/>
    <w:rsid w:val="00FE4634"/>
    <w:rsid w:val="00FF30F7"/>
    <w:rsid w:val="012751CE"/>
    <w:rsid w:val="012AECB7"/>
    <w:rsid w:val="01666E2F"/>
    <w:rsid w:val="01D4A5C2"/>
    <w:rsid w:val="03BC5C6A"/>
    <w:rsid w:val="048E380D"/>
    <w:rsid w:val="04A657E9"/>
    <w:rsid w:val="04CE03F3"/>
    <w:rsid w:val="05977702"/>
    <w:rsid w:val="05B9D3FC"/>
    <w:rsid w:val="05C5CB52"/>
    <w:rsid w:val="05C8D591"/>
    <w:rsid w:val="05D68EEA"/>
    <w:rsid w:val="062F7090"/>
    <w:rsid w:val="070E3FF8"/>
    <w:rsid w:val="0740882D"/>
    <w:rsid w:val="07ABAFF0"/>
    <w:rsid w:val="08090DEE"/>
    <w:rsid w:val="08615AD4"/>
    <w:rsid w:val="08678C67"/>
    <w:rsid w:val="09297711"/>
    <w:rsid w:val="096BDF48"/>
    <w:rsid w:val="099B5471"/>
    <w:rsid w:val="09E763DE"/>
    <w:rsid w:val="0A80A104"/>
    <w:rsid w:val="0B31BF49"/>
    <w:rsid w:val="0B606EF9"/>
    <w:rsid w:val="0B817503"/>
    <w:rsid w:val="0B9A47D9"/>
    <w:rsid w:val="0BC35CB6"/>
    <w:rsid w:val="0C310E69"/>
    <w:rsid w:val="0C663B09"/>
    <w:rsid w:val="0C8C965B"/>
    <w:rsid w:val="0D2C5DFC"/>
    <w:rsid w:val="0DBB0ED9"/>
    <w:rsid w:val="0E03564F"/>
    <w:rsid w:val="0E58583C"/>
    <w:rsid w:val="0EBBE95B"/>
    <w:rsid w:val="0F74ED89"/>
    <w:rsid w:val="0FB79B32"/>
    <w:rsid w:val="0FF6A25B"/>
    <w:rsid w:val="10109E34"/>
    <w:rsid w:val="108D11F7"/>
    <w:rsid w:val="11089C86"/>
    <w:rsid w:val="11168F7A"/>
    <w:rsid w:val="11BB8224"/>
    <w:rsid w:val="11BD4247"/>
    <w:rsid w:val="11BEE2F4"/>
    <w:rsid w:val="123F7FE9"/>
    <w:rsid w:val="12AD9E1C"/>
    <w:rsid w:val="12CF06F5"/>
    <w:rsid w:val="137D1A4E"/>
    <w:rsid w:val="13806F35"/>
    <w:rsid w:val="13AFF48F"/>
    <w:rsid w:val="14195B12"/>
    <w:rsid w:val="14A2543C"/>
    <w:rsid w:val="15093679"/>
    <w:rsid w:val="153FFF5E"/>
    <w:rsid w:val="15D6E2DE"/>
    <w:rsid w:val="15E5FC1E"/>
    <w:rsid w:val="15FEBDC4"/>
    <w:rsid w:val="1617E7D9"/>
    <w:rsid w:val="1635508A"/>
    <w:rsid w:val="163EE4D8"/>
    <w:rsid w:val="1650A69A"/>
    <w:rsid w:val="1739E7AE"/>
    <w:rsid w:val="17819CAB"/>
    <w:rsid w:val="179BCCD6"/>
    <w:rsid w:val="17B47960"/>
    <w:rsid w:val="17BA588C"/>
    <w:rsid w:val="18FA5B52"/>
    <w:rsid w:val="18FE8F83"/>
    <w:rsid w:val="191E82F5"/>
    <w:rsid w:val="19C90575"/>
    <w:rsid w:val="1A21E92D"/>
    <w:rsid w:val="1A49B3DA"/>
    <w:rsid w:val="1A4EA0D7"/>
    <w:rsid w:val="1AA180CA"/>
    <w:rsid w:val="1B3F8051"/>
    <w:rsid w:val="1B4EC28C"/>
    <w:rsid w:val="1BDC419E"/>
    <w:rsid w:val="1C2AB6DA"/>
    <w:rsid w:val="1C8FDEC1"/>
    <w:rsid w:val="1CF814A2"/>
    <w:rsid w:val="1D084236"/>
    <w:rsid w:val="1D17EE0F"/>
    <w:rsid w:val="1D23A986"/>
    <w:rsid w:val="1D40657F"/>
    <w:rsid w:val="1D5DA166"/>
    <w:rsid w:val="1DCAC91A"/>
    <w:rsid w:val="1DE69C5A"/>
    <w:rsid w:val="1E10DB62"/>
    <w:rsid w:val="1E3D9B8B"/>
    <w:rsid w:val="1EFAF44B"/>
    <w:rsid w:val="1FD4024B"/>
    <w:rsid w:val="2037AE36"/>
    <w:rsid w:val="20C8A1D3"/>
    <w:rsid w:val="2113D598"/>
    <w:rsid w:val="212FDD20"/>
    <w:rsid w:val="21BB1810"/>
    <w:rsid w:val="220F949A"/>
    <w:rsid w:val="221EDC19"/>
    <w:rsid w:val="2223BAC9"/>
    <w:rsid w:val="2280A4E9"/>
    <w:rsid w:val="22B6B795"/>
    <w:rsid w:val="22BD35AE"/>
    <w:rsid w:val="22E40E41"/>
    <w:rsid w:val="230E03BE"/>
    <w:rsid w:val="2403824C"/>
    <w:rsid w:val="242976A9"/>
    <w:rsid w:val="24A91CAA"/>
    <w:rsid w:val="24E31A28"/>
    <w:rsid w:val="254C10A6"/>
    <w:rsid w:val="2574FA80"/>
    <w:rsid w:val="2651771B"/>
    <w:rsid w:val="2790AE8E"/>
    <w:rsid w:val="283625E4"/>
    <w:rsid w:val="28CA82CA"/>
    <w:rsid w:val="292AEF8E"/>
    <w:rsid w:val="293BE006"/>
    <w:rsid w:val="295D6630"/>
    <w:rsid w:val="2995B794"/>
    <w:rsid w:val="29D79AF5"/>
    <w:rsid w:val="2A52FCC7"/>
    <w:rsid w:val="2AEAC48E"/>
    <w:rsid w:val="2B63B53D"/>
    <w:rsid w:val="2B9638DB"/>
    <w:rsid w:val="2BCF3EF6"/>
    <w:rsid w:val="2BDC3FF9"/>
    <w:rsid w:val="2C23FB5A"/>
    <w:rsid w:val="2C508CD4"/>
    <w:rsid w:val="2C9C1D94"/>
    <w:rsid w:val="2CB11B41"/>
    <w:rsid w:val="2D609C53"/>
    <w:rsid w:val="2DA07BEF"/>
    <w:rsid w:val="2E0A3EB3"/>
    <w:rsid w:val="2E31CBD6"/>
    <w:rsid w:val="2E4EA9A4"/>
    <w:rsid w:val="2EEA44A9"/>
    <w:rsid w:val="2F336AA2"/>
    <w:rsid w:val="2F3711F3"/>
    <w:rsid w:val="2F4E531D"/>
    <w:rsid w:val="2FE88086"/>
    <w:rsid w:val="2FFFE7A5"/>
    <w:rsid w:val="3061388F"/>
    <w:rsid w:val="30BF797B"/>
    <w:rsid w:val="314D34B4"/>
    <w:rsid w:val="320E40B4"/>
    <w:rsid w:val="3216C826"/>
    <w:rsid w:val="32566841"/>
    <w:rsid w:val="32712702"/>
    <w:rsid w:val="32782FE4"/>
    <w:rsid w:val="32E13BAB"/>
    <w:rsid w:val="33173D1A"/>
    <w:rsid w:val="33493B27"/>
    <w:rsid w:val="335387CD"/>
    <w:rsid w:val="33589EFF"/>
    <w:rsid w:val="338F57AE"/>
    <w:rsid w:val="35531D9C"/>
    <w:rsid w:val="3586A5E1"/>
    <w:rsid w:val="358EB569"/>
    <w:rsid w:val="36094653"/>
    <w:rsid w:val="367EDA53"/>
    <w:rsid w:val="36877563"/>
    <w:rsid w:val="3712040B"/>
    <w:rsid w:val="3753F4F3"/>
    <w:rsid w:val="38800244"/>
    <w:rsid w:val="38A19567"/>
    <w:rsid w:val="39216755"/>
    <w:rsid w:val="3950C1F5"/>
    <w:rsid w:val="398B05DC"/>
    <w:rsid w:val="39C5CCC7"/>
    <w:rsid w:val="3A32F4AF"/>
    <w:rsid w:val="3A465115"/>
    <w:rsid w:val="3A5568FE"/>
    <w:rsid w:val="3A8795B9"/>
    <w:rsid w:val="3A8F3169"/>
    <w:rsid w:val="3B0C429A"/>
    <w:rsid w:val="3BC234BE"/>
    <w:rsid w:val="3BF5EDF1"/>
    <w:rsid w:val="3C8FA4B3"/>
    <w:rsid w:val="3CF26696"/>
    <w:rsid w:val="3D562DC4"/>
    <w:rsid w:val="3D6DA2A4"/>
    <w:rsid w:val="3E1DE18D"/>
    <w:rsid w:val="3E877111"/>
    <w:rsid w:val="3E98ED4B"/>
    <w:rsid w:val="3EA563F6"/>
    <w:rsid w:val="3EEA0182"/>
    <w:rsid w:val="3F577968"/>
    <w:rsid w:val="3F82D2C9"/>
    <w:rsid w:val="3F8797F8"/>
    <w:rsid w:val="3FA8FECE"/>
    <w:rsid w:val="3FE8805F"/>
    <w:rsid w:val="401B801F"/>
    <w:rsid w:val="4029AAFC"/>
    <w:rsid w:val="40ACECEF"/>
    <w:rsid w:val="4125AB2D"/>
    <w:rsid w:val="413EAE75"/>
    <w:rsid w:val="414C3F85"/>
    <w:rsid w:val="41A38A10"/>
    <w:rsid w:val="41D308AD"/>
    <w:rsid w:val="41D64DA7"/>
    <w:rsid w:val="41D92B00"/>
    <w:rsid w:val="41F36466"/>
    <w:rsid w:val="4249902F"/>
    <w:rsid w:val="42B806B1"/>
    <w:rsid w:val="43D2CAE2"/>
    <w:rsid w:val="43E58FE9"/>
    <w:rsid w:val="4606326C"/>
    <w:rsid w:val="463204CA"/>
    <w:rsid w:val="46B2319A"/>
    <w:rsid w:val="46C73F27"/>
    <w:rsid w:val="47095BA1"/>
    <w:rsid w:val="470E15E4"/>
    <w:rsid w:val="47C15F2B"/>
    <w:rsid w:val="48018A42"/>
    <w:rsid w:val="483514B4"/>
    <w:rsid w:val="48400B2D"/>
    <w:rsid w:val="48D3814F"/>
    <w:rsid w:val="4A2D4B1F"/>
    <w:rsid w:val="4A516F84"/>
    <w:rsid w:val="4A6A4351"/>
    <w:rsid w:val="4AAF5097"/>
    <w:rsid w:val="4B22EE81"/>
    <w:rsid w:val="4B5DA1F8"/>
    <w:rsid w:val="4B61AF87"/>
    <w:rsid w:val="4B90C337"/>
    <w:rsid w:val="4BAF4520"/>
    <w:rsid w:val="4C5662E5"/>
    <w:rsid w:val="4C5CF764"/>
    <w:rsid w:val="4C712793"/>
    <w:rsid w:val="4CF55830"/>
    <w:rsid w:val="4D3D8E2F"/>
    <w:rsid w:val="4D90285A"/>
    <w:rsid w:val="4DE74CFA"/>
    <w:rsid w:val="4E830FB6"/>
    <w:rsid w:val="4E9B1C3C"/>
    <w:rsid w:val="4ED4CC48"/>
    <w:rsid w:val="4F114C4B"/>
    <w:rsid w:val="4F2266D3"/>
    <w:rsid w:val="5000E1B4"/>
    <w:rsid w:val="503BF610"/>
    <w:rsid w:val="50459643"/>
    <w:rsid w:val="504F1136"/>
    <w:rsid w:val="50589495"/>
    <w:rsid w:val="5059B1D0"/>
    <w:rsid w:val="507C51BC"/>
    <w:rsid w:val="508FE662"/>
    <w:rsid w:val="50E282F8"/>
    <w:rsid w:val="510B0F8F"/>
    <w:rsid w:val="51333D5F"/>
    <w:rsid w:val="5240DD3E"/>
    <w:rsid w:val="52692215"/>
    <w:rsid w:val="5289783C"/>
    <w:rsid w:val="52FBD07A"/>
    <w:rsid w:val="53348C18"/>
    <w:rsid w:val="5352369A"/>
    <w:rsid w:val="53DFB872"/>
    <w:rsid w:val="53F5FF49"/>
    <w:rsid w:val="540261E5"/>
    <w:rsid w:val="54103FF5"/>
    <w:rsid w:val="547F87F7"/>
    <w:rsid w:val="549214AD"/>
    <w:rsid w:val="5493B7B7"/>
    <w:rsid w:val="5495D114"/>
    <w:rsid w:val="54DFA7A8"/>
    <w:rsid w:val="54E7899B"/>
    <w:rsid w:val="552E8227"/>
    <w:rsid w:val="55858F76"/>
    <w:rsid w:val="55964EF4"/>
    <w:rsid w:val="559B1494"/>
    <w:rsid w:val="5658C3F3"/>
    <w:rsid w:val="568734FF"/>
    <w:rsid w:val="56CFE7C9"/>
    <w:rsid w:val="576E23A0"/>
    <w:rsid w:val="58362A2E"/>
    <w:rsid w:val="58409954"/>
    <w:rsid w:val="58705CC8"/>
    <w:rsid w:val="58848474"/>
    <w:rsid w:val="58BD486A"/>
    <w:rsid w:val="58F66621"/>
    <w:rsid w:val="590A26E9"/>
    <w:rsid w:val="5A00D508"/>
    <w:rsid w:val="5A0A28D1"/>
    <w:rsid w:val="5A4B70B9"/>
    <w:rsid w:val="5A9E10F0"/>
    <w:rsid w:val="5AA6A8BD"/>
    <w:rsid w:val="5ABE374B"/>
    <w:rsid w:val="5AC75B51"/>
    <w:rsid w:val="5AEE4E63"/>
    <w:rsid w:val="5AFED54A"/>
    <w:rsid w:val="5B173EE9"/>
    <w:rsid w:val="5B1EE06C"/>
    <w:rsid w:val="5B3A19BA"/>
    <w:rsid w:val="5BC61BB0"/>
    <w:rsid w:val="5C137E81"/>
    <w:rsid w:val="5C912300"/>
    <w:rsid w:val="5D314F2D"/>
    <w:rsid w:val="5D93A8E5"/>
    <w:rsid w:val="5E061B13"/>
    <w:rsid w:val="5E3CBED4"/>
    <w:rsid w:val="5E401676"/>
    <w:rsid w:val="5F46834D"/>
    <w:rsid w:val="5FF73FDB"/>
    <w:rsid w:val="6039A834"/>
    <w:rsid w:val="60CEC039"/>
    <w:rsid w:val="60D68A9E"/>
    <w:rsid w:val="61853EC9"/>
    <w:rsid w:val="61AFB3E1"/>
    <w:rsid w:val="61B5535F"/>
    <w:rsid w:val="61D08700"/>
    <w:rsid w:val="61D9BDE3"/>
    <w:rsid w:val="621F5D14"/>
    <w:rsid w:val="6247C7B4"/>
    <w:rsid w:val="626939A2"/>
    <w:rsid w:val="63420402"/>
    <w:rsid w:val="640A1612"/>
    <w:rsid w:val="6459D956"/>
    <w:rsid w:val="651A0461"/>
    <w:rsid w:val="65859BA2"/>
    <w:rsid w:val="659E6D8A"/>
    <w:rsid w:val="65EB6ADF"/>
    <w:rsid w:val="663AA31D"/>
    <w:rsid w:val="663E288A"/>
    <w:rsid w:val="6649C91A"/>
    <w:rsid w:val="66BA7C83"/>
    <w:rsid w:val="680E1A01"/>
    <w:rsid w:val="68211D80"/>
    <w:rsid w:val="68D980A5"/>
    <w:rsid w:val="69370798"/>
    <w:rsid w:val="69613ADE"/>
    <w:rsid w:val="699756A8"/>
    <w:rsid w:val="69D26158"/>
    <w:rsid w:val="69E500F9"/>
    <w:rsid w:val="6A6BEF7C"/>
    <w:rsid w:val="6AA85FEA"/>
    <w:rsid w:val="6BC87260"/>
    <w:rsid w:val="6BCA0C4A"/>
    <w:rsid w:val="6C26DC97"/>
    <w:rsid w:val="6C9303F9"/>
    <w:rsid w:val="6CB37F88"/>
    <w:rsid w:val="6CB9AF08"/>
    <w:rsid w:val="6CBC6513"/>
    <w:rsid w:val="6D117214"/>
    <w:rsid w:val="6DB95EAC"/>
    <w:rsid w:val="6DCB7109"/>
    <w:rsid w:val="6EBD13A9"/>
    <w:rsid w:val="6ED9DF5A"/>
    <w:rsid w:val="6F16B186"/>
    <w:rsid w:val="6F1D6F40"/>
    <w:rsid w:val="6FAFC084"/>
    <w:rsid w:val="6FE6F3D1"/>
    <w:rsid w:val="6FF46E19"/>
    <w:rsid w:val="7065CD83"/>
    <w:rsid w:val="70C06575"/>
    <w:rsid w:val="714A4220"/>
    <w:rsid w:val="717A0DB3"/>
    <w:rsid w:val="718C5004"/>
    <w:rsid w:val="71A06B24"/>
    <w:rsid w:val="71C21BFD"/>
    <w:rsid w:val="71CF7302"/>
    <w:rsid w:val="7249DCB1"/>
    <w:rsid w:val="72BFEB37"/>
    <w:rsid w:val="72E544CE"/>
    <w:rsid w:val="731385E5"/>
    <w:rsid w:val="73A16959"/>
    <w:rsid w:val="73BE1661"/>
    <w:rsid w:val="740EB91D"/>
    <w:rsid w:val="7444EF5C"/>
    <w:rsid w:val="745363AA"/>
    <w:rsid w:val="751B5EF4"/>
    <w:rsid w:val="757FC1B6"/>
    <w:rsid w:val="7599373C"/>
    <w:rsid w:val="75A7AB09"/>
    <w:rsid w:val="75BFEAB8"/>
    <w:rsid w:val="75F81850"/>
    <w:rsid w:val="7603403A"/>
    <w:rsid w:val="761B341D"/>
    <w:rsid w:val="76251F91"/>
    <w:rsid w:val="765370E5"/>
    <w:rsid w:val="7701284E"/>
    <w:rsid w:val="772AD3E7"/>
    <w:rsid w:val="77409A25"/>
    <w:rsid w:val="774990D0"/>
    <w:rsid w:val="77DA0643"/>
    <w:rsid w:val="780EC6A3"/>
    <w:rsid w:val="781DEABF"/>
    <w:rsid w:val="783EF9BD"/>
    <w:rsid w:val="78BAFE7B"/>
    <w:rsid w:val="78E082C0"/>
    <w:rsid w:val="78EB6C5F"/>
    <w:rsid w:val="795972C0"/>
    <w:rsid w:val="79BEBA78"/>
    <w:rsid w:val="79F0B7DC"/>
    <w:rsid w:val="7A646634"/>
    <w:rsid w:val="7A989B0E"/>
    <w:rsid w:val="7AAEC7A1"/>
    <w:rsid w:val="7B543101"/>
    <w:rsid w:val="7B7AF2E5"/>
    <w:rsid w:val="7BAA9947"/>
    <w:rsid w:val="7C1737B5"/>
    <w:rsid w:val="7C5FD01E"/>
    <w:rsid w:val="7C6D7FA6"/>
    <w:rsid w:val="7D2DD98F"/>
    <w:rsid w:val="7D466665"/>
    <w:rsid w:val="7D7D5BAD"/>
    <w:rsid w:val="7DC0BAAF"/>
    <w:rsid w:val="7DD9E30C"/>
    <w:rsid w:val="7DEFA3D5"/>
    <w:rsid w:val="7E3E97BA"/>
    <w:rsid w:val="7EAB7ECD"/>
    <w:rsid w:val="7F2369CF"/>
    <w:rsid w:val="7FB99138"/>
    <w:rsid w:val="7FC9478C"/>
    <w:rsid w:val="7F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D23E83"/>
  <w14:defaultImageDpi w14:val="32767"/>
  <w15:chartTrackingRefBased/>
  <w15:docId w15:val="{C64A6FC7-10EB-4BEB-A972-B07A852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39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60"/>
    <w:lsdException w:name="Grid Table 5 Dark" w:uiPriority="61"/>
    <w:lsdException w:name="Grid Table 6 Colorful" w:uiPriority="62" w:qFormat="1"/>
    <w:lsdException w:name="Grid Table 7 Colorful" w:uiPriority="63" w:qFormat="1"/>
    <w:lsdException w:name="Grid Table 1 Light Accent 1" w:uiPriority="64" w:qFormat="1"/>
    <w:lsdException w:name="Grid Table 2 Accent 1" w:uiPriority="65" w:qFormat="1"/>
    <w:lsdException w:name="Grid Table 3 Accent 1" w:uiPriority="66" w:qFormat="1"/>
    <w:lsdException w:name="Grid Table 4 Accent 1" w:uiPriority="67"/>
    <w:lsdException w:name="Grid Table 5 Dark Accent 1" w:uiPriority="68" w:qFormat="1"/>
    <w:lsdException w:name="Grid Table 6 Colorful Accent 1" w:uiPriority="69"/>
    <w:lsdException w:name="Grid Table 7 Colorful Accent 1" w:uiPriority="70"/>
    <w:lsdException w:name="Grid Table 1 Light Accent 2" w:uiPriority="71" w:qFormat="1"/>
    <w:lsdException w:name="Grid Table 2 Accent 2" w:uiPriority="72" w:qFormat="1"/>
    <w:lsdException w:name="Grid Table 3 Accent 2" w:uiPriority="73" w:qFormat="1"/>
    <w:lsdException w:name="Grid Table 4 Accent 2" w:uiPriority="60" w:qFormat="1"/>
    <w:lsdException w:name="Grid Table 5 Dark Accent 2" w:uiPriority="61" w:qFormat="1"/>
    <w:lsdException w:name="Grid Table 6 Colorful Accent 2" w:uiPriority="62"/>
    <w:lsdException w:name="Grid Table 7 Colorful Accent 2" w:uiPriority="63" w:qFormat="1"/>
    <w:lsdException w:name="Grid Table 1 Light Accent 3" w:uiPriority="64"/>
    <w:lsdException w:name="Grid Table 2 Accent 3" w:uiPriority="65"/>
    <w:lsdException w:name="Grid Table 3 Accent 3" w:uiPriority="66" w:qFormat="1"/>
    <w:lsdException w:name="Grid Table 4 Accent 3" w:uiPriority="67" w:qFormat="1"/>
    <w:lsdException w:name="Grid Table 5 Dark Accent 3" w:uiPriority="68" w:qFormat="1"/>
    <w:lsdException w:name="Grid Table 6 Colorful Accent 3" w:uiPriority="69" w:qFormat="1"/>
    <w:lsdException w:name="Grid Table 7 Colorful Accent 3" w:uiPriority="70" w:qFormat="1"/>
    <w:lsdException w:name="Grid Table 1 Light Accent 4" w:uiPriority="71"/>
    <w:lsdException w:name="Grid Table 2 Accent 4" w:uiPriority="72" w:qFormat="1"/>
    <w:lsdException w:name="Grid Table 3 Accent 4" w:uiPriority="73"/>
    <w:lsdException w:name="Grid Table 4 Accent 4" w:uiPriority="60"/>
    <w:lsdException w:name="Grid Table 5 Dark Accent 4" w:uiPriority="61" w:qFormat="1"/>
    <w:lsdException w:name="Grid Table 6 Colorful Accent 4" w:uiPriority="62" w:qFormat="1"/>
    <w:lsdException w:name="Grid Table 7 Colorful Accent 4" w:uiPriority="63" w:qFormat="1"/>
    <w:lsdException w:name="Grid Table 1 Light Accent 5" w:uiPriority="64" w:qFormat="1"/>
    <w:lsdException w:name="Grid Table 2 Accent 5" w:uiPriority="65" w:qFormat="1"/>
    <w:lsdException w:name="Grid Table 3 Accent 5" w:uiPriority="66"/>
    <w:lsdException w:name="Grid Table 4 Accent 5" w:uiPriority="67" w:qFormat="1"/>
    <w:lsdException w:name="Grid Table 5 Dark Accent 5" w:uiPriority="68"/>
    <w:lsdException w:name="Grid Table 6 Colorful Accent 5" w:uiPriority="69"/>
    <w:lsdException w:name="Grid Table 7 Colorful Accent 5" w:uiPriority="70" w:qFormat="1"/>
    <w:lsdException w:name="Grid Table 1 Light Accent 6" w:uiPriority="71" w:qFormat="1"/>
    <w:lsdException w:name="Grid Table 2 Accent 6" w:uiPriority="72" w:qFormat="1"/>
    <w:lsdException w:name="Grid Table 3 Accent 6" w:uiPriority="73" w:qFormat="1"/>
    <w:lsdException w:name="Grid Table 4 Accent 6" w:uiPriority="60" w:qFormat="1"/>
    <w:lsdException w:name="Grid Table 5 Dark Accent 6" w:uiPriority="61"/>
    <w:lsdException w:name="Grid Table 6 Colorful Accent 6" w:uiPriority="62" w:qFormat="1"/>
    <w:lsdException w:name="Grid Table 7 Colorful Accent 6" w:uiPriority="63"/>
    <w:lsdException w:name="List Table 1 Light" w:uiPriority="64"/>
    <w:lsdException w:name="List Table 2" w:uiPriority="65" w:qFormat="1"/>
    <w:lsdException w:name="List Table 3" w:uiPriority="66" w:qFormat="1"/>
    <w:lsdException w:name="List Table 4" w:uiPriority="67" w:qFormat="1"/>
    <w:lsdException w:name="List Table 5 Dark" w:uiPriority="68" w:qFormat="1"/>
    <w:lsdException w:name="List Table 6 Colorful" w:uiPriority="69" w:qFormat="1"/>
    <w:lsdException w:name="List Table 7 Colorful" w:uiPriority="70"/>
    <w:lsdException w:name="List Table 1 Light Accent 1" w:uiPriority="71" w:qFormat="1"/>
    <w:lsdException w:name="List Table 2 Accent 1" w:uiPriority="72"/>
    <w:lsdException w:name="List Table 3 Accent 1" w:uiPriority="73"/>
    <w:lsdException w:name="List Table 4 Accent 1" w:uiPriority="19" w:qFormat="1"/>
    <w:lsdException w:name="List Table 5 Dark Accent 1" w:uiPriority="21" w:qFormat="1"/>
    <w:lsdException w:name="List Table 6 Colorful Accent 1" w:uiPriority="31" w:qFormat="1"/>
    <w:lsdException w:name="List Table 7 Colorful Accent 1" w:uiPriority="32" w:qFormat="1"/>
    <w:lsdException w:name="List Table 1 Light Accent 2" w:uiPriority="33" w:qFormat="1"/>
    <w:lsdException w:name="List Table 2 Accent 2" w:uiPriority="37"/>
    <w:lsdException w:name="List Table 3 Accent 2" w:uiPriority="39" w:qFormat="1"/>
    <w:lsdException w:name="List Table 4 Accent 2" w:uiPriority="41"/>
    <w:lsdException w:name="List Table 5 Dark Accent 2" w:uiPriority="42"/>
    <w:lsdException w:name="List Table 6 Colorful Accent 2" w:uiPriority="43"/>
    <w:lsdException w:name="List Table 7 Colorful Accent 2" w:uiPriority="44"/>
    <w:lsdException w:name="List Table 1 Light Accent 3" w:uiPriority="45"/>
    <w:lsdException w:name="List Table 2 Accent 3" w:uiPriority="40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98F"/>
    <w:pPr>
      <w:suppressAutoHyphens/>
      <w:ind w:firstLine="720"/>
    </w:pPr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4B03C4"/>
    <w:pPr>
      <w:jc w:val="both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5F098F"/>
    <w:pPr>
      <w:jc w:val="both"/>
      <w:outlineLvl w:val="1"/>
    </w:pPr>
    <w:rPr>
      <w:b/>
      <w:bCs/>
      <w:color w:val="C00000"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</w:style>
  <w:style w:type="character" w:customStyle="1" w:styleId="nfasis1">
    <w:name w:val="Énfasis1"/>
  </w:style>
  <w:style w:type="character" w:customStyle="1" w:styleId="Casilladeverificacin">
    <w:name w:val="Casilla de verificación"/>
  </w:style>
  <w:style w:type="character" w:styleId="Nmerodepgina">
    <w:name w:val="page number"/>
    <w:basedOn w:val="Fuentedeprrafopredeter2"/>
  </w:style>
  <w:style w:type="character" w:customStyle="1" w:styleId="textovalor">
    <w:name w:val="textovalor"/>
  </w:style>
  <w:style w:type="character" w:customStyle="1" w:styleId="textodireccion">
    <w:name w:val="textodireccion"/>
  </w:style>
  <w:style w:type="character" w:customStyle="1" w:styleId="textopersonacargo">
    <w:name w:val="textopersonacargo"/>
  </w:style>
  <w:style w:type="character" w:customStyle="1" w:styleId="textotitulo">
    <w:name w:val="textotitulo"/>
  </w:style>
  <w:style w:type="character" w:customStyle="1" w:styleId="DefaultParagraphFont0">
    <w:name w:val="Default Paragraph Font0"/>
  </w:style>
  <w:style w:type="character" w:styleId="Hipervnculo">
    <w:name w:val="Hyperlink"/>
    <w:uiPriority w:val="99"/>
  </w:style>
  <w:style w:type="character" w:customStyle="1" w:styleId="NormalWebCar">
    <w:name w:val="Normal (Web) Car"/>
    <w:basedOn w:val="Fuentedeprrafopredeter2"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</w:style>
  <w:style w:type="character" w:styleId="Hipervnculovisitado">
    <w:name w:val="FollowedHyperlink"/>
    <w:basedOn w:val="Fuentedeprrafopredeter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customStyle="1" w:styleId="Epgrafe">
    <w:name w:val="Epígrafe"/>
    <w:basedOn w:val="Normal"/>
    <w:pPr>
      <w:suppressLineNumbers/>
      <w:spacing w:before="120"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</w:style>
  <w:style w:type="paragraph" w:customStyle="1" w:styleId="Encabezadodefax">
    <w:name w:val="Encabezado de fax"/>
    <w:basedOn w:val="Normal"/>
    <w:pPr>
      <w:widowControl w:val="0"/>
      <w:spacing w:before="240" w:after="60"/>
    </w:p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lang w:val="es-ES_tradnl" w:eastAsia="es-ES_tradnl"/>
    </w:rPr>
  </w:style>
  <w:style w:type="paragraph" w:customStyle="1" w:styleId="Logotipo">
    <w:name w:val="Logotipo"/>
    <w:basedOn w:val="Normal"/>
    <w:pPr>
      <w:widowControl w:val="0"/>
    </w:pPr>
  </w:style>
  <w:style w:type="paragraph" w:customStyle="1" w:styleId="Eslogan">
    <w:name w:val="Eslogan"/>
    <w:basedOn w:val="Normal"/>
    <w:pPr>
      <w:widowControl w:val="0"/>
    </w:p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</w:style>
  <w:style w:type="paragraph" w:styleId="Textodeglobo">
    <w:name w:val="Balloon Text"/>
    <w:basedOn w:val="Normal"/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Pa8">
    <w:name w:val="Pa8"/>
    <w:basedOn w:val="Normal"/>
    <w:next w:val="Normal"/>
    <w:pPr>
      <w:spacing w:line="201" w:lineRule="atLeast"/>
    </w:pPr>
  </w:style>
  <w:style w:type="paragraph" w:customStyle="1" w:styleId="Pa6">
    <w:name w:val="Pa6"/>
    <w:basedOn w:val="Normal"/>
    <w:next w:val="Normal"/>
    <w:pPr>
      <w:spacing w:line="201" w:lineRule="atLeast"/>
    </w:pPr>
  </w:style>
  <w:style w:type="paragraph" w:customStyle="1" w:styleId="Default">
    <w:name w:val="Default"/>
    <w:pPr>
      <w:suppressAutoHyphens/>
    </w:pPr>
    <w:rPr>
      <w:lang w:val="es-ES_tradnl" w:eastAsia="es-ES_tradnl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</w:style>
  <w:style w:type="paragraph" w:customStyle="1" w:styleId="Contenidodelatabla">
    <w:name w:val="Contenido de la tabla"/>
    <w:basedOn w:val="Normal"/>
    <w:pPr>
      <w:spacing w:after="200" w:line="276" w:lineRule="auto"/>
    </w:pPr>
  </w:style>
  <w:style w:type="paragraph" w:styleId="TDC1">
    <w:name w:val="toc 1"/>
    <w:basedOn w:val="Normal"/>
    <w:next w:val="Normal"/>
    <w:uiPriority w:val="39"/>
    <w:pPr>
      <w:spacing w:after="100" w:line="276" w:lineRule="auto"/>
    </w:pPr>
  </w:style>
  <w:style w:type="paragraph" w:styleId="TDC2">
    <w:name w:val="toc 2"/>
    <w:basedOn w:val="Normal"/>
    <w:next w:val="Normal"/>
    <w:uiPriority w:val="39"/>
    <w:pPr>
      <w:spacing w:after="100" w:line="276" w:lineRule="auto"/>
      <w:ind w:left="220"/>
    </w:pPr>
  </w:style>
  <w:style w:type="paragraph" w:styleId="NormalWeb">
    <w:name w:val="Normal (Web)"/>
    <w:basedOn w:val="Normal"/>
    <w:pPr>
      <w:spacing w:before="100" w:after="142" w:line="288" w:lineRule="auto"/>
    </w:p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</w:style>
  <w:style w:type="character" w:styleId="Refdecomentario">
    <w:name w:val="annotation reference"/>
    <w:uiPriority w:val="99"/>
    <w:semiHidden/>
    <w:unhideWhenUsed/>
    <w:rsid w:val="00246EF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6EFF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246EF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EFF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46EFF"/>
    <w:rPr>
      <w:b/>
      <w:bCs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205A9C"/>
    <w:rPr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44A12"/>
    <w:rPr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644A12"/>
    <w:rPr>
      <w:lang w:val="es-ES_tradnl" w:eastAsia="es-ES_tradnl"/>
    </w:rPr>
  </w:style>
  <w:style w:type="character" w:customStyle="1" w:styleId="HTMLconformatoprevioCar">
    <w:name w:val="HTML con formato previo Car"/>
    <w:link w:val="HTMLconformatoprevio"/>
    <w:uiPriority w:val="99"/>
    <w:rsid w:val="00C65823"/>
    <w:rPr>
      <w:lang w:val="es-ES_tradnl" w:eastAsia="es-ES_tradnl"/>
    </w:rPr>
  </w:style>
  <w:style w:type="character" w:customStyle="1" w:styleId="UnresolvedMention">
    <w:name w:val="Unresolved Mention"/>
    <w:uiPriority w:val="99"/>
    <w:semiHidden/>
    <w:unhideWhenUsed/>
    <w:rsid w:val="0084786C"/>
    <w:rPr>
      <w:color w:val="808080"/>
      <w:shd w:val="clear" w:color="auto" w:fill="E6E6E6"/>
    </w:rPr>
  </w:style>
  <w:style w:type="paragraph" w:customStyle="1" w:styleId="Standard">
    <w:name w:val="Standard"/>
    <w:rsid w:val="00195C2D"/>
    <w:pPr>
      <w:suppressAutoHyphens/>
      <w:autoSpaceDN w:val="0"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9364B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55F3A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E01DE8D3734F83DF9F09DB3E12B3" ma:contentTypeVersion="5" ma:contentTypeDescription="Crear nuevo documento." ma:contentTypeScope="" ma:versionID="92cdf9fdf4b1618e0be28ca8fd5988d1">
  <xsd:schema xmlns:xsd="http://www.w3.org/2001/XMLSchema" xmlns:xs="http://www.w3.org/2001/XMLSchema" xmlns:p="http://schemas.microsoft.com/office/2006/metadata/properties" xmlns:ns3="e92d454b-a1f1-487a-a958-bc5d7b77362b" xmlns:ns4="cebe8c3f-63da-4054-9dc1-8d148dc94933" targetNamespace="http://schemas.microsoft.com/office/2006/metadata/properties" ma:root="true" ma:fieldsID="ef1958065af7d903adba7d971fd2c50c" ns3:_="" ns4:_="">
    <xsd:import namespace="e92d454b-a1f1-487a-a958-bc5d7b77362b"/>
    <xsd:import namespace="cebe8c3f-63da-4054-9dc1-8d148dc9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454b-a1f1-487a-a958-bc5d7b773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8c3f-63da-4054-9dc1-8d148dc9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9B6C51C-4B71-40F5-80AC-FD9719555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9686-357D-4686-84FD-43F87D9F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454b-a1f1-487a-a958-bc5d7b77362b"/>
    <ds:schemaRef ds:uri="cebe8c3f-63da-4054-9dc1-8d148dc9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8733E-F822-414E-821F-23728E32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BOE-A-2015-10565</dc:subject>
  <dc:creator>Servicio de Gestión de la Investigación</dc:creator>
  <cp:keywords/>
  <dc:description/>
  <cp:lastModifiedBy>Julio Camacho Cañamón</cp:lastModifiedBy>
  <cp:revision>5</cp:revision>
  <cp:lastPrinted>2020-09-22T17:18:00Z</cp:lastPrinted>
  <dcterms:created xsi:type="dcterms:W3CDTF">2020-09-22T17:23:00Z</dcterms:created>
  <dcterms:modified xsi:type="dcterms:W3CDTF">2021-02-12T08:38:00Z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0x010100F029E01DE8D3734F83DF9F09DB3E12B3</vt:lpwstr>
  </property>
</Properties>
</file>